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81EEC" w:rsidRPr="00C81EEC" w14:paraId="59A5CF29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0F01F878" w14:textId="3B40C6AB" w:rsidR="00687DD4" w:rsidRPr="00C81EEC" w:rsidRDefault="001B6ED4" w:rsidP="00545231">
            <w:pPr>
              <w:pStyle w:val="CompanyName"/>
              <w:spacing w:before="120"/>
              <w:jc w:val="left"/>
              <w:rPr>
                <w:rFonts w:ascii="Calibri" w:hAnsi="Calibri" w:cs="David"/>
                <w:color w:val="01008A" w:themeColor="accent3"/>
                <w:sz w:val="22"/>
                <w:szCs w:val="22"/>
              </w:rPr>
            </w:pPr>
            <w:r w:rsidRPr="00C81EEC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Course Withdrawal Request Form</w:t>
            </w:r>
          </w:p>
        </w:tc>
      </w:tr>
    </w:tbl>
    <w:p w14:paraId="492B52E8" w14:textId="77777777" w:rsidR="000C6ACF" w:rsidRPr="000C6ACF" w:rsidRDefault="000C6ACF" w:rsidP="000C6A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4E4" w:rsidRPr="00C00DE4" w14:paraId="71B42ED0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A712563" w14:textId="4CF47CB6" w:rsidR="00E134E4" w:rsidRPr="00142399" w:rsidRDefault="00E134E4" w:rsidP="001B6ED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1</w:t>
            </w:r>
            <w:r w:rsidR="008849FE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</w:t>
            </w:r>
            <w:r w:rsidR="001B6ED4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student’s</w:t>
            </w:r>
            <w:r w:rsidR="00091655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Particulars</w:t>
            </w:r>
          </w:p>
        </w:tc>
      </w:tr>
    </w:tbl>
    <w:p w14:paraId="572FAFEF" w14:textId="77777777" w:rsidR="00B152EA" w:rsidRDefault="00B152EA" w:rsidP="00091655">
      <w:pPr>
        <w:spacing w:before="120"/>
        <w:rPr>
          <w:rFonts w:ascii="Calibri" w:hAnsi="Calibri" w:cs="David"/>
        </w:rPr>
      </w:pPr>
    </w:p>
    <w:tbl>
      <w:tblPr>
        <w:tblStyle w:val="LightGrid-Accent6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72"/>
        <w:gridCol w:w="7386"/>
      </w:tblGrid>
      <w:tr w:rsidR="00073082" w:rsidRPr="001B6ED4" w14:paraId="134726CB" w14:textId="77777777" w:rsidTr="0007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CAB370" w14:textId="77777777" w:rsidR="00073082" w:rsidRPr="001B6ED4" w:rsidRDefault="00073082" w:rsidP="001B6ED4">
            <w:pPr>
              <w:spacing w:before="40" w:after="40"/>
              <w:rPr>
                <w:rFonts w:ascii="Calibri" w:hAnsi="Calibri" w:cs="Arial"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color w:val="000000"/>
                <w:szCs w:val="20"/>
              </w:rPr>
              <w:t xml:space="preserve">Name 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52CE17" w14:textId="77777777" w:rsidR="00073082" w:rsidRPr="001B6ED4" w:rsidRDefault="00073082" w:rsidP="001B6ED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color w:val="000000"/>
                <w:szCs w:val="20"/>
              </w:rPr>
              <w:t>:</w:t>
            </w:r>
          </w:p>
        </w:tc>
        <w:tc>
          <w:tcPr>
            <w:tcW w:w="73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3962CF2" w14:textId="77777777" w:rsidR="00073082" w:rsidRPr="001B6ED4" w:rsidRDefault="00073082" w:rsidP="001B6ED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073082" w:rsidRPr="001B6ED4" w14:paraId="2DDF61DC" w14:textId="77777777" w:rsidTr="0007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A7FC49" w14:textId="22742DF1" w:rsidR="00073082" w:rsidRPr="001B6ED4" w:rsidRDefault="00073082" w:rsidP="00A067D3">
            <w:pPr>
              <w:spacing w:before="40" w:after="40"/>
              <w:rPr>
                <w:rFonts w:ascii="Calibri" w:hAnsi="Calibri" w:cs="Arial"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color w:val="000000"/>
                <w:szCs w:val="20"/>
              </w:rPr>
              <w:t xml:space="preserve">Student ID 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863B62" w14:textId="77777777" w:rsidR="00073082" w:rsidRPr="001B6ED4" w:rsidRDefault="00073082" w:rsidP="001B6ED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b/>
                <w:color w:val="000000"/>
                <w:szCs w:val="20"/>
              </w:rPr>
              <w:t>:</w:t>
            </w:r>
          </w:p>
        </w:tc>
        <w:tc>
          <w:tcPr>
            <w:tcW w:w="738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810F6F8" w14:textId="77777777" w:rsidR="00073082" w:rsidRPr="001B6ED4" w:rsidRDefault="00073082" w:rsidP="001B6ED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</w:p>
        </w:tc>
      </w:tr>
      <w:tr w:rsidR="001B6ED4" w:rsidRPr="001B6ED4" w14:paraId="0AD99474" w14:textId="77777777" w:rsidTr="00073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B9FF9F" w14:textId="77777777" w:rsidR="001B6ED4" w:rsidRPr="001B6ED4" w:rsidRDefault="001B6ED4" w:rsidP="001B6ED4">
            <w:pPr>
              <w:spacing w:before="40" w:after="40"/>
              <w:rPr>
                <w:rFonts w:ascii="Calibri" w:hAnsi="Calibri" w:cs="Arial"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color w:val="000000"/>
                <w:szCs w:val="20"/>
              </w:rPr>
              <w:t>Course Enrolled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907AA3" w14:textId="77777777" w:rsidR="001B6ED4" w:rsidRPr="001B6ED4" w:rsidRDefault="001B6ED4" w:rsidP="001B6ED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b/>
                <w:color w:val="000000"/>
                <w:szCs w:val="20"/>
              </w:rPr>
              <w:t>:</w:t>
            </w:r>
          </w:p>
        </w:tc>
        <w:tc>
          <w:tcPr>
            <w:tcW w:w="738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8BD8D11" w14:textId="77777777" w:rsidR="001B6ED4" w:rsidRPr="001B6ED4" w:rsidRDefault="001B6ED4" w:rsidP="001B6ED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</w:p>
        </w:tc>
      </w:tr>
    </w:tbl>
    <w:p w14:paraId="5820E05C" w14:textId="77777777" w:rsidR="001B6ED4" w:rsidRPr="001B6ED4" w:rsidRDefault="001B6ED4" w:rsidP="001B6ED4">
      <w:pPr>
        <w:rPr>
          <w:rFonts w:ascii="Calibri" w:hAnsi="Calibri"/>
          <w:szCs w:val="20"/>
          <w:lang w:eastAsia="zh-CN"/>
        </w:rPr>
      </w:pPr>
    </w:p>
    <w:p w14:paraId="004C086F" w14:textId="77777777" w:rsidR="001B6ED4" w:rsidRPr="001B6ED4" w:rsidRDefault="001B6ED4" w:rsidP="001B6ED4">
      <w:pPr>
        <w:rPr>
          <w:rFonts w:ascii="Calibri" w:hAnsi="Calibri"/>
          <w:szCs w:val="20"/>
          <w:u w:val="single"/>
          <w:lang w:eastAsia="zh-CN"/>
        </w:rPr>
      </w:pPr>
      <w:r w:rsidRPr="001B6ED4">
        <w:rPr>
          <w:rFonts w:ascii="Calibri" w:hAnsi="Calibri"/>
          <w:szCs w:val="20"/>
          <w:u w:val="single"/>
          <w:lang w:eastAsia="zh-CN"/>
        </w:rPr>
        <w:t xml:space="preserve">Declaration </w:t>
      </w:r>
    </w:p>
    <w:p w14:paraId="7FEC4A16" w14:textId="7B2D4C9E" w:rsidR="001B6ED4" w:rsidRPr="001B6ED4" w:rsidRDefault="001B6ED4" w:rsidP="001B6ED4">
      <w:pPr>
        <w:rPr>
          <w:rFonts w:ascii="Calibri" w:hAnsi="Calibri"/>
          <w:szCs w:val="20"/>
          <w:lang w:eastAsia="zh-CN"/>
        </w:rPr>
      </w:pPr>
      <w:r w:rsidRPr="001B6ED4">
        <w:rPr>
          <w:rFonts w:ascii="Calibri" w:hAnsi="Calibri"/>
          <w:szCs w:val="20"/>
          <w:lang w:eastAsia="zh-CN"/>
        </w:rPr>
        <w:t>I hereby confirm my intention to withdraw from the course stated above. I understand and agree that</w:t>
      </w:r>
      <w:r w:rsidR="000A2B40">
        <w:rPr>
          <w:rFonts w:ascii="Calibri" w:hAnsi="Calibri"/>
          <w:szCs w:val="20"/>
          <w:lang w:eastAsia="zh-CN"/>
        </w:rPr>
        <w:t xml:space="preserve"> any refunds will be subject to the School</w:t>
      </w:r>
      <w:r w:rsidRPr="001B6ED4">
        <w:rPr>
          <w:rFonts w:ascii="Calibri" w:hAnsi="Calibri"/>
          <w:szCs w:val="20"/>
          <w:lang w:eastAsia="zh-CN"/>
        </w:rPr>
        <w:t xml:space="preserve">’s refund policy.  </w:t>
      </w:r>
    </w:p>
    <w:p w14:paraId="72005048" w14:textId="77777777" w:rsidR="001B6ED4" w:rsidRPr="001B6ED4" w:rsidRDefault="001B6ED4" w:rsidP="001B6ED4">
      <w:pPr>
        <w:rPr>
          <w:rFonts w:ascii="Calibri" w:hAnsi="Calibri"/>
          <w:szCs w:val="20"/>
          <w:lang w:eastAsia="zh-CN"/>
        </w:rPr>
      </w:pPr>
    </w:p>
    <w:tbl>
      <w:tblPr>
        <w:tblStyle w:val="LightGrid-Accent6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000"/>
        <w:gridCol w:w="3988"/>
      </w:tblGrid>
      <w:tr w:rsidR="001B6ED4" w:rsidRPr="001B6ED4" w14:paraId="65894171" w14:textId="77777777" w:rsidTr="0007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114E108" w14:textId="77777777" w:rsidR="001B6ED4" w:rsidRPr="001B6ED4" w:rsidRDefault="001B6ED4" w:rsidP="001B6ED4">
            <w:pPr>
              <w:spacing w:before="40" w:after="40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09A195" w14:textId="77777777" w:rsidR="001B6ED4" w:rsidRPr="001B6ED4" w:rsidRDefault="001B6ED4" w:rsidP="001B6ED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188BB61" w14:textId="77777777" w:rsidR="001B6ED4" w:rsidRPr="001B6ED4" w:rsidRDefault="001B6ED4" w:rsidP="001B6ED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1B6ED4" w:rsidRPr="001B6ED4" w14:paraId="327B9943" w14:textId="77777777" w:rsidTr="0007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A077A5" w14:textId="77777777" w:rsidR="001B6ED4" w:rsidRPr="001B6ED4" w:rsidRDefault="001B6ED4" w:rsidP="001B6ED4">
            <w:pPr>
              <w:spacing w:before="40" w:after="40"/>
              <w:jc w:val="center"/>
              <w:rPr>
                <w:rFonts w:ascii="Calibri" w:hAnsi="Calibri" w:cs="Arial"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color w:val="000000"/>
                <w:szCs w:val="20"/>
              </w:rPr>
              <w:t>Student’s Signature</w:t>
            </w: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1AEED9" w14:textId="77777777" w:rsidR="001B6ED4" w:rsidRPr="001B6ED4" w:rsidRDefault="001B6ED4" w:rsidP="001B6ED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9E8FA" w14:textId="77777777" w:rsidR="001B6ED4" w:rsidRPr="001B6ED4" w:rsidRDefault="001B6ED4" w:rsidP="001B6ED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  <w:r w:rsidRPr="001B6ED4">
              <w:rPr>
                <w:rFonts w:ascii="Calibri" w:hAnsi="Calibri" w:cs="Arial"/>
                <w:b/>
                <w:color w:val="000000"/>
                <w:szCs w:val="20"/>
              </w:rPr>
              <w:t>Date</w:t>
            </w:r>
          </w:p>
        </w:tc>
      </w:tr>
    </w:tbl>
    <w:p w14:paraId="7B0C681E" w14:textId="77777777" w:rsidR="001B6ED4" w:rsidRDefault="001B6ED4" w:rsidP="00091655">
      <w:pPr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13B26" w:rsidRPr="00113B26" w14:paraId="2E719275" w14:textId="77777777" w:rsidTr="00FE5444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  <w:hideMark/>
          </w:tcPr>
          <w:p w14:paraId="6F01ADB3" w14:textId="77777777" w:rsidR="00113B26" w:rsidRPr="00113B26" w:rsidRDefault="00113B26" w:rsidP="00EC621B">
            <w:pPr>
              <w:pStyle w:val="FieldText"/>
              <w:ind w:left="85"/>
              <w:rPr>
                <w:rFonts w:ascii="Calibri" w:hAnsi="Calibri"/>
                <w:bCs/>
                <w:caps/>
                <w:color w:val="FFFFFF" w:themeColor="background1"/>
                <w:sz w:val="20"/>
                <w:szCs w:val="20"/>
              </w:rPr>
            </w:pPr>
            <w:r w:rsidRPr="00113B26">
              <w:rPr>
                <w:rFonts w:ascii="Calibri" w:hAnsi="Calibri"/>
                <w:bCs/>
                <w:caps/>
                <w:color w:val="FFFFFF" w:themeColor="background1"/>
                <w:sz w:val="20"/>
                <w:szCs w:val="20"/>
              </w:rPr>
              <w:t>Section 2: for official use only</w:t>
            </w:r>
          </w:p>
        </w:tc>
      </w:tr>
    </w:tbl>
    <w:p w14:paraId="560C51AB" w14:textId="77777777" w:rsidR="00113B26" w:rsidRPr="00113B26" w:rsidRDefault="00113B26" w:rsidP="00113B26">
      <w:pPr>
        <w:pStyle w:val="NoSpacing"/>
        <w:rPr>
          <w:rFonts w:ascii="Calibri" w:hAnsi="Calibri"/>
          <w:sz w:val="20"/>
          <w:szCs w:val="20"/>
        </w:rPr>
      </w:pPr>
    </w:p>
    <w:p w14:paraId="31A5EBAF" w14:textId="77777777" w:rsidR="00113B26" w:rsidRPr="00113B26" w:rsidRDefault="00113B26" w:rsidP="00113B26">
      <w:pPr>
        <w:tabs>
          <w:tab w:val="right" w:leader="underscore" w:pos="10980"/>
        </w:tabs>
        <w:spacing w:before="40" w:after="40"/>
        <w:rPr>
          <w:rFonts w:ascii="Calibri" w:hAnsi="Calibri"/>
          <w:szCs w:val="20"/>
          <w:u w:val="single"/>
        </w:rPr>
      </w:pPr>
      <w:r w:rsidRPr="00113B26">
        <w:rPr>
          <w:rFonts w:ascii="Calibri" w:hAnsi="Calibri"/>
          <w:szCs w:val="20"/>
          <w:u w:val="single"/>
        </w:rPr>
        <w:t>Receipt of Withdrawal Request and Parent’s Consent</w:t>
      </w:r>
    </w:p>
    <w:p w14:paraId="454F54E4" w14:textId="6373FF89" w:rsidR="00113B26" w:rsidRPr="00113B26" w:rsidRDefault="00113B26" w:rsidP="00113B26">
      <w:pPr>
        <w:rPr>
          <w:rFonts w:ascii="Calibri" w:hAnsi="Calibri" w:cs="David"/>
          <w:szCs w:val="20"/>
        </w:rPr>
      </w:pPr>
      <w:r w:rsidRPr="001B6ED4">
        <w:rPr>
          <w:rFonts w:ascii="Calibri" w:hAnsi="Calibri"/>
          <w:szCs w:val="20"/>
          <w:lang w:eastAsia="zh-CN"/>
        </w:rPr>
        <w:t>Please ensure an accompanying parent’s consent was provided with the application if student is below 18 years old.</w:t>
      </w:r>
    </w:p>
    <w:p w14:paraId="0F789123" w14:textId="77777777" w:rsidR="00113B26" w:rsidRPr="00113B26" w:rsidRDefault="00113B26" w:rsidP="00113B26">
      <w:pPr>
        <w:rPr>
          <w:rFonts w:ascii="Calibri" w:hAnsi="Calibri"/>
          <w:szCs w:val="20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272"/>
        <w:gridCol w:w="2909"/>
        <w:gridCol w:w="1564"/>
        <w:gridCol w:w="272"/>
        <w:gridCol w:w="3143"/>
      </w:tblGrid>
      <w:tr w:rsidR="00113B26" w:rsidRPr="00113B26" w14:paraId="1CFE36D7" w14:textId="77777777" w:rsidTr="00073082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4AB2E" w14:textId="77777777" w:rsidR="00113B26" w:rsidRPr="00113B26" w:rsidRDefault="00113B26" w:rsidP="00073082">
            <w:pPr>
              <w:spacing w:before="160" w:after="240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7D7C7" w14:textId="77777777" w:rsidR="00113B26" w:rsidRPr="00113B26" w:rsidRDefault="00113B26" w:rsidP="00EC62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DE5DA" w14:textId="77777777" w:rsidR="00113B26" w:rsidRPr="00113B26" w:rsidRDefault="00113B26" w:rsidP="00EC621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7C014" w14:textId="77777777" w:rsidR="00113B26" w:rsidRPr="00113B26" w:rsidRDefault="00113B26" w:rsidP="00EC621B">
            <w:pPr>
              <w:ind w:firstLine="314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077AF" w14:textId="77777777" w:rsidR="00113B26" w:rsidRPr="00113B26" w:rsidRDefault="00113B26" w:rsidP="00EC62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C6C29" w14:textId="77777777" w:rsidR="00113B26" w:rsidRPr="00113B26" w:rsidRDefault="00113B26" w:rsidP="00EC62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3B26" w:rsidRPr="00113B26" w14:paraId="67F9A72B" w14:textId="77777777" w:rsidTr="00073082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F42B" w14:textId="77777777" w:rsidR="00113B26" w:rsidRPr="00113B26" w:rsidRDefault="00113B26" w:rsidP="00073082">
            <w:pPr>
              <w:spacing w:before="160" w:after="240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AF6BB" w14:textId="77777777" w:rsidR="00113B26" w:rsidRPr="00113B26" w:rsidRDefault="00113B26" w:rsidP="00EC62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826FF" w14:textId="77777777" w:rsidR="00113B26" w:rsidRPr="00113B26" w:rsidRDefault="00113B26" w:rsidP="00EC621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CCDEA" w14:textId="77777777" w:rsidR="00113B26" w:rsidRPr="00113B26" w:rsidRDefault="00113B26" w:rsidP="00EC621B">
            <w:pPr>
              <w:ind w:firstLine="314"/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47C92" w14:textId="77777777" w:rsidR="00113B26" w:rsidRPr="00113B26" w:rsidRDefault="00113B26" w:rsidP="00EC621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3B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BE2D3" w14:textId="77777777" w:rsidR="00113B26" w:rsidRPr="00113B26" w:rsidRDefault="00113B26" w:rsidP="00EC62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8F19C0" w14:textId="77777777" w:rsidR="00113B26" w:rsidRPr="00113B26" w:rsidRDefault="00113B26" w:rsidP="00113B26">
      <w:pPr>
        <w:tabs>
          <w:tab w:val="right" w:leader="underscore" w:pos="10980"/>
        </w:tabs>
        <w:spacing w:before="40" w:after="40"/>
        <w:rPr>
          <w:rFonts w:ascii="Calibri" w:hAnsi="Calibri"/>
          <w:szCs w:val="20"/>
          <w:u w:val="single"/>
        </w:rPr>
      </w:pPr>
    </w:p>
    <w:p w14:paraId="5FDBC1A0" w14:textId="77777777" w:rsidR="00113B26" w:rsidRPr="00113B26" w:rsidRDefault="00113B26" w:rsidP="00113B26">
      <w:pPr>
        <w:tabs>
          <w:tab w:val="right" w:leader="underscore" w:pos="10980"/>
        </w:tabs>
        <w:spacing w:before="40" w:after="40"/>
        <w:rPr>
          <w:rFonts w:ascii="Calibri" w:hAnsi="Calibri"/>
          <w:szCs w:val="20"/>
          <w:u w:val="single"/>
        </w:rPr>
      </w:pPr>
      <w:r w:rsidRPr="00113B26">
        <w:rPr>
          <w:rFonts w:ascii="Calibri" w:hAnsi="Calibri"/>
          <w:szCs w:val="20"/>
          <w:u w:val="single"/>
        </w:rPr>
        <w:t>Is Student Eligible for Refund? (Refer to Refund Request Form for Details)</w:t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</w:tblGrid>
      <w:tr w:rsidR="00113B26" w:rsidRPr="00113B26" w14:paraId="7327A7B8" w14:textId="77777777" w:rsidTr="00073082">
        <w:trPr>
          <w:trHeight w:val="6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0001A" w14:textId="77777777" w:rsidR="00113B26" w:rsidRPr="00113B26" w:rsidRDefault="00797DEF" w:rsidP="00EC621B">
            <w:pPr>
              <w:tabs>
                <w:tab w:val="right" w:leader="underscore" w:pos="10980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690278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3B26" w:rsidRPr="00113B26">
                  <w:rPr>
                    <w:rFonts w:ascii="Calibri" w:hAnsi="Calibri"/>
                    <w:sz w:val="20"/>
                    <w:szCs w:val="20"/>
                  </w:rPr>
                  <w:sym w:font="Wingdings" w:char="F06F"/>
                </w:r>
              </w:sdtContent>
            </w:sdt>
            <w:r w:rsidR="00113B26" w:rsidRPr="00113B26">
              <w:rPr>
                <w:rFonts w:ascii="Calibri" w:hAnsi="Calibri"/>
                <w:sz w:val="20"/>
                <w:szCs w:val="20"/>
              </w:rPr>
              <w:t xml:space="preserve">    Yes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0AB47" w14:textId="77777777" w:rsidR="00113B26" w:rsidRPr="00113B26" w:rsidRDefault="00797DEF" w:rsidP="00EC621B">
            <w:pPr>
              <w:tabs>
                <w:tab w:val="right" w:leader="underscore" w:pos="10980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0245302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3B26" w:rsidRPr="00113B26">
                  <w:rPr>
                    <w:rFonts w:ascii="Calibri" w:hAnsi="Calibri"/>
                    <w:sz w:val="20"/>
                    <w:szCs w:val="20"/>
                  </w:rPr>
                  <w:sym w:font="Wingdings" w:char="F06F"/>
                </w:r>
              </w:sdtContent>
            </w:sdt>
            <w:r w:rsidR="00113B26" w:rsidRPr="00113B26">
              <w:rPr>
                <w:rFonts w:ascii="Calibri" w:hAnsi="Calibri"/>
                <w:sz w:val="20"/>
                <w:szCs w:val="20"/>
              </w:rPr>
              <w:t xml:space="preserve">    No</w:t>
            </w:r>
          </w:p>
        </w:tc>
      </w:tr>
    </w:tbl>
    <w:p w14:paraId="77BF2571" w14:textId="77777777" w:rsidR="001B6ED4" w:rsidRPr="00C00DE4" w:rsidRDefault="001B6ED4" w:rsidP="00091655">
      <w:pPr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C00DE4" w14:paraId="70223D0A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6F74D527" w14:textId="09252534" w:rsidR="00091655" w:rsidRPr="00142399" w:rsidRDefault="00113B26" w:rsidP="001B6ED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3:</w:t>
            </w:r>
            <w:r w:rsidR="00091655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1B6ED4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withdrawal details</w:t>
            </w:r>
          </w:p>
        </w:tc>
      </w:tr>
    </w:tbl>
    <w:p w14:paraId="5C050D03" w14:textId="48D1154A" w:rsidR="002511D4" w:rsidRPr="001B6ED4" w:rsidRDefault="002511D4">
      <w:pPr>
        <w:rPr>
          <w:rFonts w:ascii="Calibri" w:hAnsi="Calibri" w:cs="David"/>
          <w:sz w:val="18"/>
        </w:rPr>
      </w:pPr>
    </w:p>
    <w:tbl>
      <w:tblPr>
        <w:tblStyle w:val="LightGrid-Accent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6ED4" w:rsidRPr="001B6ED4" w14:paraId="2AC05E4E" w14:textId="77777777" w:rsidTr="001E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C3DB49" w14:textId="0A1A8A29" w:rsidR="001B6ED4" w:rsidRPr="001B6ED4" w:rsidRDefault="001B6ED4" w:rsidP="00C26FA2">
            <w:pPr>
              <w:spacing w:before="120" w:after="12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  <w:r w:rsidRPr="001B6ED4">
              <w:rPr>
                <w:rFonts w:ascii="Calibri" w:hAnsi="Calibri" w:cs="Arial"/>
                <w:color w:val="000000" w:themeColor="text1"/>
                <w:szCs w:val="20"/>
              </w:rPr>
              <w:t>Reasons for Withdraw</w:t>
            </w:r>
            <w:r w:rsidR="00113B26">
              <w:rPr>
                <w:rFonts w:ascii="Calibri" w:hAnsi="Calibri" w:cs="Arial"/>
                <w:color w:val="000000" w:themeColor="text1"/>
                <w:szCs w:val="20"/>
              </w:rPr>
              <w:t>al</w:t>
            </w:r>
            <w:r w:rsidRPr="001B6ED4">
              <w:rPr>
                <w:rFonts w:ascii="Calibri" w:hAnsi="Calibri" w:cs="Arial"/>
                <w:color w:val="000000" w:themeColor="text1"/>
                <w:szCs w:val="20"/>
              </w:rPr>
              <w:t xml:space="preserve"> </w:t>
            </w:r>
          </w:p>
        </w:tc>
      </w:tr>
      <w:tr w:rsidR="001B6ED4" w:rsidRPr="00032B13" w14:paraId="47FDB804" w14:textId="77777777" w:rsidTr="001E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EEA78F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4E9EEEE4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423F87C8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A48CD2A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75F37F00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95C0C6D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7B557AF3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95AB5D0" w14:textId="77777777" w:rsidR="001B6ED4" w:rsidRPr="00032B13" w:rsidRDefault="001B6ED4" w:rsidP="00D87B9A">
            <w:pPr>
              <w:spacing w:before="40" w:after="4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E33CCFC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34483D77" w14:textId="77777777" w:rsidR="00113B26" w:rsidRDefault="00113B26" w:rsidP="002511D4">
      <w:pPr>
        <w:rPr>
          <w:rFonts w:ascii="Calibri" w:hAnsi="Calibri" w:cs="David"/>
          <w:sz w:val="18"/>
        </w:rPr>
      </w:pPr>
    </w:p>
    <w:p w14:paraId="526AC8EF" w14:textId="77777777" w:rsidR="00113B26" w:rsidRPr="002511D4" w:rsidRDefault="00113B26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63CBE9A1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A38E592" w14:textId="791BEF17" w:rsidR="000C3C57" w:rsidRPr="00142399" w:rsidRDefault="000C3C57" w:rsidP="001B6ED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113B26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: </w:t>
            </w:r>
            <w:r w:rsidR="001B6ED4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interviewer’s details</w:t>
            </w:r>
          </w:p>
        </w:tc>
      </w:tr>
    </w:tbl>
    <w:p w14:paraId="59A92A67" w14:textId="77777777" w:rsidR="002511D4" w:rsidRDefault="002511D4" w:rsidP="002511D4">
      <w:pPr>
        <w:rPr>
          <w:rFonts w:ascii="Calibri" w:hAnsi="Calibri" w:cs="David"/>
          <w:sz w:val="18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272"/>
        <w:gridCol w:w="2909"/>
        <w:gridCol w:w="1564"/>
        <w:gridCol w:w="272"/>
        <w:gridCol w:w="3143"/>
      </w:tblGrid>
      <w:tr w:rsidR="001B6ED4" w:rsidRPr="001B6ED4" w14:paraId="7932DB50" w14:textId="77777777" w:rsidTr="00073082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9CB4" w14:textId="77777777" w:rsidR="001B6ED4" w:rsidRPr="001B6ED4" w:rsidRDefault="001B6ED4" w:rsidP="00073082">
            <w:pPr>
              <w:spacing w:before="160" w:after="24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56C4" w14:textId="77777777" w:rsidR="001B6ED4" w:rsidRPr="001B6ED4" w:rsidRDefault="001B6ED4" w:rsidP="001B6ED4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891F0" w14:textId="77777777" w:rsidR="001B6ED4" w:rsidRPr="001B6ED4" w:rsidRDefault="001B6ED4" w:rsidP="001B6ED4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A463" w14:textId="77777777" w:rsidR="001B6ED4" w:rsidRPr="001B6ED4" w:rsidRDefault="001B6ED4" w:rsidP="00073082">
            <w:pPr>
              <w:ind w:firstLine="314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6214" w14:textId="77777777" w:rsidR="001B6ED4" w:rsidRPr="001B6ED4" w:rsidRDefault="001B6ED4" w:rsidP="001B6ED4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D5357" w14:textId="77777777" w:rsidR="001B6ED4" w:rsidRPr="001B6ED4" w:rsidRDefault="001B6ED4" w:rsidP="001B6ED4">
            <w:pPr>
              <w:spacing w:before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1B6ED4" w:rsidRPr="001B6ED4" w14:paraId="37FD6189" w14:textId="77777777" w:rsidTr="00073082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BD3B" w14:textId="77777777" w:rsidR="001B6ED4" w:rsidRPr="001B6ED4" w:rsidRDefault="001B6ED4" w:rsidP="00073082">
            <w:pPr>
              <w:spacing w:before="160" w:after="24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5028" w14:textId="77777777" w:rsidR="001B6ED4" w:rsidRPr="001B6ED4" w:rsidRDefault="001B6ED4" w:rsidP="001B6ED4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8F28F" w14:textId="77777777" w:rsidR="001B6ED4" w:rsidRPr="001B6ED4" w:rsidRDefault="001B6ED4" w:rsidP="001B6ED4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44AC" w14:textId="77777777" w:rsidR="001B6ED4" w:rsidRPr="001B6ED4" w:rsidRDefault="001B6ED4" w:rsidP="00073082">
            <w:pPr>
              <w:ind w:firstLine="314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438A" w14:textId="77777777" w:rsidR="001B6ED4" w:rsidRPr="001B6ED4" w:rsidRDefault="001B6ED4" w:rsidP="001B6ED4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4E2CB" w14:textId="77777777" w:rsidR="001B6ED4" w:rsidRPr="001B6ED4" w:rsidRDefault="001B6ED4" w:rsidP="001B6ED4">
            <w:pPr>
              <w:spacing w:before="10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3E1403" w14:textId="77777777" w:rsidR="001B6ED4" w:rsidRDefault="001B6ED4" w:rsidP="002511D4">
      <w:pPr>
        <w:rPr>
          <w:rFonts w:ascii="Calibri" w:hAnsi="Calibri" w:cs="David"/>
          <w:sz w:val="18"/>
        </w:rPr>
      </w:pPr>
    </w:p>
    <w:p w14:paraId="7992950C" w14:textId="77777777" w:rsidR="001B6ED4" w:rsidRPr="002511D4" w:rsidRDefault="001B6ED4" w:rsidP="002511D4">
      <w:pPr>
        <w:rPr>
          <w:rFonts w:ascii="Calibri" w:hAnsi="Calibri" w:cs="David"/>
          <w:sz w:val="18"/>
        </w:rPr>
      </w:pPr>
    </w:p>
    <w:p w14:paraId="13C08BA0" w14:textId="77777777" w:rsidR="000C3C57" w:rsidRPr="006C7B52" w:rsidRDefault="000C3C57" w:rsidP="000C3C57">
      <w:pPr>
        <w:rPr>
          <w:rFonts w:ascii="Garamond" w:hAnsi="Garamond"/>
          <w:b/>
          <w:color w:val="01008A" w:themeColor="accent3"/>
          <w:spacing w:val="15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B6ED4" w:rsidRPr="00C00DE4" w14:paraId="61089B96" w14:textId="77777777" w:rsidTr="00D87B9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951C53D" w14:textId="67E3CB14" w:rsidR="001B6ED4" w:rsidRPr="00142399" w:rsidRDefault="001B6ED4" w:rsidP="001B6ED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113B26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5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: management approval</w:t>
            </w:r>
          </w:p>
        </w:tc>
      </w:tr>
    </w:tbl>
    <w:p w14:paraId="2245AEF2" w14:textId="77777777" w:rsidR="001B6ED4" w:rsidRDefault="001B6ED4" w:rsidP="001B6ED4">
      <w:pPr>
        <w:rPr>
          <w:rFonts w:ascii="Calibri" w:hAnsi="Calibri" w:cs="David"/>
          <w:sz w:val="1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272"/>
        <w:gridCol w:w="2790"/>
        <w:gridCol w:w="66"/>
        <w:gridCol w:w="1558"/>
        <w:gridCol w:w="272"/>
        <w:gridCol w:w="3207"/>
      </w:tblGrid>
      <w:tr w:rsidR="001B6ED4" w:rsidRPr="001B6ED4" w14:paraId="74983A9F" w14:textId="77777777" w:rsidTr="00073082">
        <w:trPr>
          <w:trHeight w:val="657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4CE2" w14:textId="77777777" w:rsidR="001B6ED4" w:rsidRPr="001B6ED4" w:rsidRDefault="001B6ED4" w:rsidP="001B6ED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 xml:space="preserve">Withdrawal Request 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22BC7" w14:textId="77777777" w:rsidR="001B6ED4" w:rsidRPr="001B6ED4" w:rsidRDefault="001B6ED4" w:rsidP="001B6ED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65B8B" w14:textId="77777777" w:rsidR="001B6ED4" w:rsidRPr="001B6ED4" w:rsidRDefault="00797DEF" w:rsidP="001B6ED4">
            <w:pPr>
              <w:tabs>
                <w:tab w:val="right" w:leader="underscore" w:pos="10980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884859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6ED4" w:rsidRPr="001B6ED4">
                  <w:rPr>
                    <w:rFonts w:ascii="Calibri" w:hAnsi="Calibri"/>
                    <w:sz w:val="20"/>
                    <w:szCs w:val="20"/>
                  </w:rPr>
                  <w:sym w:font="Wingdings" w:char="F06F"/>
                </w:r>
              </w:sdtContent>
            </w:sdt>
            <w:r w:rsidR="001B6ED4" w:rsidRPr="001B6ED4">
              <w:rPr>
                <w:rFonts w:ascii="Calibri" w:hAnsi="Calibri"/>
                <w:sz w:val="20"/>
                <w:szCs w:val="20"/>
              </w:rPr>
              <w:t xml:space="preserve">    Approved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ACB4" w14:textId="77777777" w:rsidR="001B6ED4" w:rsidRPr="001B6ED4" w:rsidRDefault="00797DEF" w:rsidP="001B6ED4">
            <w:pPr>
              <w:tabs>
                <w:tab w:val="right" w:leader="underscore" w:pos="10980"/>
              </w:tabs>
              <w:spacing w:before="100" w:after="10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1062304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6ED4" w:rsidRPr="001B6ED4">
                  <w:rPr>
                    <w:rFonts w:ascii="Calibri" w:hAnsi="Calibri"/>
                    <w:sz w:val="20"/>
                    <w:szCs w:val="20"/>
                  </w:rPr>
                  <w:sym w:font="Wingdings" w:char="F06F"/>
                </w:r>
              </w:sdtContent>
            </w:sdt>
            <w:r w:rsidR="001B6ED4" w:rsidRPr="001B6ED4">
              <w:rPr>
                <w:rFonts w:ascii="Calibri" w:hAnsi="Calibri"/>
                <w:sz w:val="20"/>
                <w:szCs w:val="20"/>
              </w:rPr>
              <w:t xml:space="preserve">    Rejected</w:t>
            </w:r>
          </w:p>
        </w:tc>
      </w:tr>
      <w:tr w:rsidR="00AA3278" w:rsidRPr="001B6ED4" w14:paraId="484412AB" w14:textId="77777777" w:rsidTr="00AA0A1D">
        <w:trPr>
          <w:trHeight w:val="567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9158" w14:textId="77777777" w:rsidR="00AA3278" w:rsidRPr="001B6ED4" w:rsidRDefault="00AA3278" w:rsidP="00AA3278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1B6ED4">
              <w:rPr>
                <w:rFonts w:ascii="Calibri" w:hAnsi="Calibri"/>
                <w:b/>
                <w:sz w:val="20"/>
                <w:szCs w:val="20"/>
              </w:rPr>
              <w:t>Approver’s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97DD" w14:textId="77777777" w:rsidR="00AA3278" w:rsidRPr="001B6ED4" w:rsidRDefault="00AA3278" w:rsidP="00AA3278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CCA48" w14:textId="77777777" w:rsidR="00AA3278" w:rsidRPr="001B6ED4" w:rsidRDefault="00AA3278" w:rsidP="00AA3278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21E6" w14:textId="70DD744E" w:rsidR="00AA3278" w:rsidRPr="001B6ED4" w:rsidRDefault="00AA3278" w:rsidP="00AA327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634D" w14:textId="7AC3B85D" w:rsidR="00AA3278" w:rsidRPr="001B6ED4" w:rsidRDefault="00AA3278" w:rsidP="00AA3278">
            <w:pPr>
              <w:spacing w:before="1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B4648" w14:textId="77777777" w:rsidR="00AA3278" w:rsidRPr="001B6ED4" w:rsidRDefault="00AA3278" w:rsidP="00AA3278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A3278" w:rsidRPr="001B6ED4" w14:paraId="5EC0D7DD" w14:textId="77777777" w:rsidTr="00AA0A1D">
        <w:trPr>
          <w:trHeight w:val="567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AA1B" w14:textId="77777777" w:rsidR="00AA3278" w:rsidRPr="001B6ED4" w:rsidRDefault="00AA3278" w:rsidP="00AA32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9F8E" w14:textId="77777777" w:rsidR="00AA3278" w:rsidRPr="001B6ED4" w:rsidRDefault="00AA3278" w:rsidP="00AA3278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1EAF1" w14:textId="77777777" w:rsidR="00AA3278" w:rsidRPr="001B6ED4" w:rsidRDefault="00AA3278" w:rsidP="00AA3278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1005" w14:textId="77777777" w:rsidR="00AA3278" w:rsidRPr="001B6ED4" w:rsidRDefault="00AA3278" w:rsidP="00AA32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5BF1" w14:textId="77777777" w:rsidR="00AA3278" w:rsidRPr="001B6ED4" w:rsidRDefault="00AA3278" w:rsidP="00AA3278">
            <w:pPr>
              <w:spacing w:before="100"/>
              <w:rPr>
                <w:rFonts w:ascii="Calibri" w:hAnsi="Calibri"/>
                <w:b/>
                <w:sz w:val="20"/>
                <w:szCs w:val="20"/>
              </w:rPr>
            </w:pPr>
            <w:r w:rsidRPr="001B6ED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21B5E" w14:textId="77777777" w:rsidR="00AA3278" w:rsidRPr="001B6ED4" w:rsidRDefault="00AA3278" w:rsidP="00AA3278">
            <w:pPr>
              <w:spacing w:before="10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2616A6" w14:textId="77777777" w:rsidR="001B6ED4" w:rsidRPr="001B6ED4" w:rsidRDefault="001B6ED4" w:rsidP="001B6ED4">
      <w:pPr>
        <w:spacing w:before="100" w:after="100"/>
        <w:rPr>
          <w:rFonts w:ascii="Calibri" w:hAnsi="Calibri"/>
          <w:szCs w:val="20"/>
          <w:lang w:eastAsia="zh-CN"/>
        </w:rPr>
      </w:pPr>
    </w:p>
    <w:p w14:paraId="182A92A0" w14:textId="50C1D188" w:rsidR="002511D4" w:rsidRPr="002511D4" w:rsidRDefault="002511D4" w:rsidP="002511D4">
      <w:pPr>
        <w:rPr>
          <w:rFonts w:ascii="Calibri" w:hAnsi="Calibri" w:cs="David"/>
          <w:sz w:val="18"/>
        </w:rPr>
      </w:pPr>
    </w:p>
    <w:sectPr w:rsidR="002511D4" w:rsidRPr="002511D4" w:rsidSect="000C3C57">
      <w:headerReference w:type="default" r:id="rId9"/>
      <w:footerReference w:type="even" r:id="rId10"/>
      <w:footerReference w:type="default" r:id="rId11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A27A" w14:textId="77777777" w:rsidR="00797DEF" w:rsidRDefault="00797DEF" w:rsidP="00DB3B8A">
      <w:r>
        <w:separator/>
      </w:r>
    </w:p>
  </w:endnote>
  <w:endnote w:type="continuationSeparator" w:id="0">
    <w:p w14:paraId="46786693" w14:textId="77777777" w:rsidR="00797DEF" w:rsidRDefault="00797DEF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43"/>
      <w:gridCol w:w="1252"/>
      <w:gridCol w:w="4444"/>
    </w:tblGrid>
    <w:tr w:rsidR="00822451" w14:paraId="1D861E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4C9731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504F7B" w14:textId="77777777" w:rsidR="00822451" w:rsidRDefault="00797DEF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-1648737689"/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70608A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4B97F4B0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D5559F4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68A8B4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601CCAA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66071932" w14:textId="77777777" w:rsidTr="000C3C57">
      <w:tc>
        <w:tcPr>
          <w:tcW w:w="4873" w:type="dxa"/>
        </w:tcPr>
        <w:p w14:paraId="05AC429F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3C848EA6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44615BAF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136EBD8C" w14:textId="6DA457CE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9"/>
      <w:gridCol w:w="3005"/>
      <w:gridCol w:w="2155"/>
    </w:tblGrid>
    <w:tr w:rsidR="007C4CE7" w:rsidRPr="007C4CE7" w14:paraId="7B94E3EB" w14:textId="77777777" w:rsidTr="00117230">
      <w:trPr>
        <w:trHeight w:val="142"/>
      </w:trPr>
      <w:tc>
        <w:tcPr>
          <w:tcW w:w="5058" w:type="dxa"/>
        </w:tcPr>
        <w:p w14:paraId="7C1AF086" w14:textId="018419A9" w:rsidR="007C4CE7" w:rsidRPr="007C4CE7" w:rsidRDefault="00AF3D81" w:rsidP="001B6ED4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C</w:t>
          </w:r>
          <w:r w:rsidR="001B6ED4">
            <w:rPr>
              <w:rFonts w:ascii="Calibri" w:hAnsi="Calibri" w:cs="Calibri"/>
              <w:caps/>
            </w:rPr>
            <w:t>4</w:t>
          </w:r>
          <w:r>
            <w:rPr>
              <w:rFonts w:ascii="Calibri" w:hAnsi="Calibri" w:cs="Calibri"/>
              <w:caps/>
            </w:rPr>
            <w:t>-F0</w:t>
          </w:r>
          <w:r w:rsidR="001B6ED4">
            <w:rPr>
              <w:rFonts w:ascii="Calibri" w:hAnsi="Calibri" w:cs="Calibri"/>
              <w:caps/>
            </w:rPr>
            <w:t>2 course withdrawal request form</w:t>
          </w:r>
        </w:p>
      </w:tc>
      <w:tc>
        <w:tcPr>
          <w:tcW w:w="3060" w:type="dxa"/>
        </w:tcPr>
        <w:p w14:paraId="308A38D2" w14:textId="34B8874A" w:rsidR="007C4CE7" w:rsidRPr="00873319" w:rsidRDefault="007C4CE7" w:rsidP="007C4CE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1B6ED4">
            <w:rPr>
              <w:rFonts w:ascii="Calibri" w:hAnsi="Calibri" w:cs="Calibri"/>
              <w:caps/>
            </w:rPr>
            <w:t>rev no. 00</w:t>
          </w:r>
        </w:p>
      </w:tc>
      <w:tc>
        <w:tcPr>
          <w:tcW w:w="2178" w:type="dxa"/>
        </w:tcPr>
        <w:p w14:paraId="41B29898" w14:textId="38CAF374" w:rsidR="007C4CE7" w:rsidRPr="00117230" w:rsidRDefault="00117230" w:rsidP="007C4CE7">
          <w:pPr>
            <w:pStyle w:val="Footer"/>
            <w:rPr>
              <w:rFonts w:ascii="Calibri" w:hAnsi="Calibri" w:cs="Calibri"/>
              <w:caps/>
            </w:rPr>
          </w:pPr>
          <w:r w:rsidRPr="00117230">
            <w:rPr>
              <w:rFonts w:ascii="Calibri" w:hAnsi="Calibri" w:cs="Calibri"/>
              <w:caps/>
            </w:rPr>
            <w:t>09 December 2016</w:t>
          </w:r>
        </w:p>
      </w:tc>
    </w:tr>
  </w:tbl>
  <w:p w14:paraId="7CCD8E1A" w14:textId="5A5E4F29" w:rsidR="00A97375" w:rsidRDefault="00A9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0E93" w14:textId="77777777" w:rsidR="00797DEF" w:rsidRDefault="00797DEF" w:rsidP="00DB3B8A">
      <w:r>
        <w:separator/>
      </w:r>
    </w:p>
  </w:footnote>
  <w:footnote w:type="continuationSeparator" w:id="0">
    <w:p w14:paraId="5EC6B30F" w14:textId="77777777" w:rsidR="00797DEF" w:rsidRDefault="00797DEF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</w:tblGrid>
    <w:tr w:rsidR="00A97375" w14:paraId="7AB6638A" w14:textId="77777777" w:rsidTr="00E134E4">
      <w:tc>
        <w:tcPr>
          <w:tcW w:w="10296" w:type="dxa"/>
        </w:tcPr>
        <w:p w14:paraId="0A410055" w14:textId="27F389AB" w:rsidR="00A97375" w:rsidRDefault="00C81EEC" w:rsidP="00F84CED">
          <w:pPr>
            <w:pStyle w:val="Header"/>
            <w:jc w:val="right"/>
          </w:pPr>
          <w:r>
            <w:rPr>
              <w:noProof/>
              <w:lang w:val="en-SG" w:eastAsia="zh-CN"/>
            </w:rPr>
            <w:drawing>
              <wp:inline distT="0" distB="0" distL="0" distR="0" wp14:anchorId="44F51CDE" wp14:editId="0A614FE3">
                <wp:extent cx="1115878" cy="1007790"/>
                <wp:effectExtent l="0" t="0" r="8255" b="1905"/>
                <wp:docPr id="22" name="Picture 22" descr="http://www.trentglobal.com/assets25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rentglobal.com/assets25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163" cy="102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59AD8" w14:textId="77777777" w:rsidR="00A97375" w:rsidRDefault="00A97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8"/>
    <w:rsid w:val="00001FDC"/>
    <w:rsid w:val="000071F7"/>
    <w:rsid w:val="0001320E"/>
    <w:rsid w:val="00015037"/>
    <w:rsid w:val="0001529A"/>
    <w:rsid w:val="00022968"/>
    <w:rsid w:val="00025303"/>
    <w:rsid w:val="0002798A"/>
    <w:rsid w:val="000342AF"/>
    <w:rsid w:val="00037B98"/>
    <w:rsid w:val="00073082"/>
    <w:rsid w:val="00073178"/>
    <w:rsid w:val="00082A47"/>
    <w:rsid w:val="00083002"/>
    <w:rsid w:val="00087B85"/>
    <w:rsid w:val="00091655"/>
    <w:rsid w:val="000A01F1"/>
    <w:rsid w:val="000A2B40"/>
    <w:rsid w:val="000C1163"/>
    <w:rsid w:val="000C3C57"/>
    <w:rsid w:val="000C6ACF"/>
    <w:rsid w:val="000D2539"/>
    <w:rsid w:val="000F2DF4"/>
    <w:rsid w:val="000F6783"/>
    <w:rsid w:val="0010227B"/>
    <w:rsid w:val="00113B26"/>
    <w:rsid w:val="00117230"/>
    <w:rsid w:val="00120426"/>
    <w:rsid w:val="00120C95"/>
    <w:rsid w:val="00121B51"/>
    <w:rsid w:val="001310C0"/>
    <w:rsid w:val="00142399"/>
    <w:rsid w:val="0014663E"/>
    <w:rsid w:val="001528F3"/>
    <w:rsid w:val="00180664"/>
    <w:rsid w:val="00192666"/>
    <w:rsid w:val="001B6ED4"/>
    <w:rsid w:val="001E22FB"/>
    <w:rsid w:val="0021757F"/>
    <w:rsid w:val="00250014"/>
    <w:rsid w:val="002511D4"/>
    <w:rsid w:val="002600F0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D3893"/>
    <w:rsid w:val="002F0D54"/>
    <w:rsid w:val="003076FD"/>
    <w:rsid w:val="00317005"/>
    <w:rsid w:val="00335259"/>
    <w:rsid w:val="00342FE0"/>
    <w:rsid w:val="003851F4"/>
    <w:rsid w:val="003876E2"/>
    <w:rsid w:val="003929F1"/>
    <w:rsid w:val="003A1B63"/>
    <w:rsid w:val="003A41A1"/>
    <w:rsid w:val="003B2326"/>
    <w:rsid w:val="003D1254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81AED"/>
    <w:rsid w:val="0048685F"/>
    <w:rsid w:val="004920DE"/>
    <w:rsid w:val="004A1437"/>
    <w:rsid w:val="004A4198"/>
    <w:rsid w:val="004A54EA"/>
    <w:rsid w:val="004A7B36"/>
    <w:rsid w:val="004B0578"/>
    <w:rsid w:val="004D48D1"/>
    <w:rsid w:val="004E34C6"/>
    <w:rsid w:val="004F62AD"/>
    <w:rsid w:val="00501AE8"/>
    <w:rsid w:val="005043C9"/>
    <w:rsid w:val="00504B65"/>
    <w:rsid w:val="005114CE"/>
    <w:rsid w:val="0052122B"/>
    <w:rsid w:val="00525970"/>
    <w:rsid w:val="00542771"/>
    <w:rsid w:val="00545231"/>
    <w:rsid w:val="005459B2"/>
    <w:rsid w:val="00545E04"/>
    <w:rsid w:val="00555106"/>
    <w:rsid w:val="005557F6"/>
    <w:rsid w:val="00563778"/>
    <w:rsid w:val="00563D3D"/>
    <w:rsid w:val="00584353"/>
    <w:rsid w:val="005A457B"/>
    <w:rsid w:val="005B4AE2"/>
    <w:rsid w:val="005C0943"/>
    <w:rsid w:val="005D5937"/>
    <w:rsid w:val="005D708C"/>
    <w:rsid w:val="005E5949"/>
    <w:rsid w:val="005E63CC"/>
    <w:rsid w:val="005F6E87"/>
    <w:rsid w:val="006032B8"/>
    <w:rsid w:val="00606211"/>
    <w:rsid w:val="00613129"/>
    <w:rsid w:val="00617C65"/>
    <w:rsid w:val="00621401"/>
    <w:rsid w:val="00687DD4"/>
    <w:rsid w:val="00695A76"/>
    <w:rsid w:val="006A498C"/>
    <w:rsid w:val="006C795C"/>
    <w:rsid w:val="006D2635"/>
    <w:rsid w:val="006D779C"/>
    <w:rsid w:val="006E4F63"/>
    <w:rsid w:val="006E729E"/>
    <w:rsid w:val="006F0FAA"/>
    <w:rsid w:val="006F131B"/>
    <w:rsid w:val="007320E2"/>
    <w:rsid w:val="00735A14"/>
    <w:rsid w:val="0074229A"/>
    <w:rsid w:val="00755785"/>
    <w:rsid w:val="007602AC"/>
    <w:rsid w:val="00774B67"/>
    <w:rsid w:val="00793AC6"/>
    <w:rsid w:val="00796315"/>
    <w:rsid w:val="00797DEF"/>
    <w:rsid w:val="007A71DE"/>
    <w:rsid w:val="007B0C73"/>
    <w:rsid w:val="007B199B"/>
    <w:rsid w:val="007B6119"/>
    <w:rsid w:val="007C4CE7"/>
    <w:rsid w:val="007D5C37"/>
    <w:rsid w:val="007E2A15"/>
    <w:rsid w:val="007E56C4"/>
    <w:rsid w:val="008107D6"/>
    <w:rsid w:val="00822451"/>
    <w:rsid w:val="00841645"/>
    <w:rsid w:val="00844498"/>
    <w:rsid w:val="00852EC6"/>
    <w:rsid w:val="0087169E"/>
    <w:rsid w:val="00873319"/>
    <w:rsid w:val="008849FE"/>
    <w:rsid w:val="0088782D"/>
    <w:rsid w:val="008A24B1"/>
    <w:rsid w:val="008B396D"/>
    <w:rsid w:val="008B7081"/>
    <w:rsid w:val="008C0214"/>
    <w:rsid w:val="008D6EC9"/>
    <w:rsid w:val="00902964"/>
    <w:rsid w:val="009131BF"/>
    <w:rsid w:val="0091346A"/>
    <w:rsid w:val="00944A4B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37E3"/>
    <w:rsid w:val="009E79BF"/>
    <w:rsid w:val="00A067D3"/>
    <w:rsid w:val="00A14032"/>
    <w:rsid w:val="00A211B2"/>
    <w:rsid w:val="00A2727E"/>
    <w:rsid w:val="00A35524"/>
    <w:rsid w:val="00A40CDB"/>
    <w:rsid w:val="00A43A90"/>
    <w:rsid w:val="00A621F1"/>
    <w:rsid w:val="00A74F99"/>
    <w:rsid w:val="00A82BA3"/>
    <w:rsid w:val="00A913B9"/>
    <w:rsid w:val="00A943C1"/>
    <w:rsid w:val="00A94ACC"/>
    <w:rsid w:val="00A97375"/>
    <w:rsid w:val="00AA0A1D"/>
    <w:rsid w:val="00AA3278"/>
    <w:rsid w:val="00AA62F2"/>
    <w:rsid w:val="00AE6FA4"/>
    <w:rsid w:val="00AF16BA"/>
    <w:rsid w:val="00AF3A4E"/>
    <w:rsid w:val="00AF3D81"/>
    <w:rsid w:val="00AF6731"/>
    <w:rsid w:val="00B03907"/>
    <w:rsid w:val="00B11811"/>
    <w:rsid w:val="00B120BE"/>
    <w:rsid w:val="00B152EA"/>
    <w:rsid w:val="00B311E1"/>
    <w:rsid w:val="00B348C0"/>
    <w:rsid w:val="00B4735C"/>
    <w:rsid w:val="00B65058"/>
    <w:rsid w:val="00B90EC2"/>
    <w:rsid w:val="00BA268F"/>
    <w:rsid w:val="00BB406E"/>
    <w:rsid w:val="00BC14ED"/>
    <w:rsid w:val="00BE38AB"/>
    <w:rsid w:val="00C00DE4"/>
    <w:rsid w:val="00C04321"/>
    <w:rsid w:val="00C079CA"/>
    <w:rsid w:val="00C26FA2"/>
    <w:rsid w:val="00C50BBD"/>
    <w:rsid w:val="00C62B83"/>
    <w:rsid w:val="00C67741"/>
    <w:rsid w:val="00C74647"/>
    <w:rsid w:val="00C76039"/>
    <w:rsid w:val="00C76480"/>
    <w:rsid w:val="00C7678D"/>
    <w:rsid w:val="00C80AD2"/>
    <w:rsid w:val="00C81EEC"/>
    <w:rsid w:val="00C92FD6"/>
    <w:rsid w:val="00CC4FCF"/>
    <w:rsid w:val="00CD1B5C"/>
    <w:rsid w:val="00D05D9E"/>
    <w:rsid w:val="00D14E73"/>
    <w:rsid w:val="00D55673"/>
    <w:rsid w:val="00D6155E"/>
    <w:rsid w:val="00D62EE9"/>
    <w:rsid w:val="00D86EA1"/>
    <w:rsid w:val="00D95BB1"/>
    <w:rsid w:val="00DB3B8A"/>
    <w:rsid w:val="00DC47A2"/>
    <w:rsid w:val="00DD49A0"/>
    <w:rsid w:val="00DD4C32"/>
    <w:rsid w:val="00DE1551"/>
    <w:rsid w:val="00DE7FB7"/>
    <w:rsid w:val="00E00006"/>
    <w:rsid w:val="00E04D9F"/>
    <w:rsid w:val="00E134E4"/>
    <w:rsid w:val="00E20DDA"/>
    <w:rsid w:val="00E32A8B"/>
    <w:rsid w:val="00E36054"/>
    <w:rsid w:val="00E37E7B"/>
    <w:rsid w:val="00E43486"/>
    <w:rsid w:val="00E46E04"/>
    <w:rsid w:val="00E52771"/>
    <w:rsid w:val="00E56D52"/>
    <w:rsid w:val="00E87396"/>
    <w:rsid w:val="00E97B11"/>
    <w:rsid w:val="00EA7D28"/>
    <w:rsid w:val="00EB478A"/>
    <w:rsid w:val="00EB6B6C"/>
    <w:rsid w:val="00EC1D7B"/>
    <w:rsid w:val="00EC42A3"/>
    <w:rsid w:val="00EE60E1"/>
    <w:rsid w:val="00EF2245"/>
    <w:rsid w:val="00F212D2"/>
    <w:rsid w:val="00F43C1B"/>
    <w:rsid w:val="00F75D1F"/>
    <w:rsid w:val="00F83033"/>
    <w:rsid w:val="00F84CED"/>
    <w:rsid w:val="00F966AA"/>
    <w:rsid w:val="00FB4F86"/>
    <w:rsid w:val="00FB538F"/>
    <w:rsid w:val="00FC3071"/>
    <w:rsid w:val="00FD5902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A84B1"/>
  <w15:docId w15:val="{602078D2-73FB-4C43-A525-31CB5E18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uiPriority w:val="1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B152EA"/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63">
    <w:name w:val="Light Grid - Accent 63"/>
    <w:basedOn w:val="TableNormal"/>
    <w:next w:val="LightGrid-Accent6"/>
    <w:uiPriority w:val="62"/>
    <w:rsid w:val="001B6ED4"/>
    <w:rPr>
      <w:rFonts w:ascii="Calibri" w:hAnsi="Calibri"/>
      <w:color w:val="44546A"/>
      <w:lang w:eastAsia="zh-C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B6ED4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64">
    <w:name w:val="Light Grid - Accent 64"/>
    <w:basedOn w:val="TableNormal"/>
    <w:next w:val="LightGrid-Accent6"/>
    <w:uiPriority w:val="62"/>
    <w:rsid w:val="001B6ED4"/>
    <w:rPr>
      <w:rFonts w:ascii="Calibri" w:hAnsi="Calibri"/>
      <w:color w:val="44546A"/>
      <w:lang w:eastAsia="zh-C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1B6ED4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3" ma:contentTypeDescription="Create a new document." ma:contentTypeScope="" ma:versionID="7093d84d22a5c552ca2ef6947b5a8350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7560ec1a8c69c79f98369f8fbd08cd8b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095AE-6CFC-45F8-AFE9-93FE2989EE3F}"/>
</file>

<file path=customXml/itemProps2.xml><?xml version="1.0" encoding="utf-8"?>
<ds:datastoreItem xmlns:ds="http://schemas.openxmlformats.org/officeDocument/2006/customXml" ds:itemID="{EEA59CEA-1361-4511-A91C-F18FC1CD01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BAB25-238D-4DCE-95BA-BD9E6E126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Yun Wei Lim</cp:lastModifiedBy>
  <cp:revision>19</cp:revision>
  <cp:lastPrinted>2002-03-04T17:04:00Z</cp:lastPrinted>
  <dcterms:created xsi:type="dcterms:W3CDTF">2015-07-14T09:17:00Z</dcterms:created>
  <dcterms:modified xsi:type="dcterms:W3CDTF">2017-05-16T02:31:00Z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