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F065E" w:rsidRPr="008F065E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4313DFB1" w:rsidR="00687DD4" w:rsidRPr="008F065E" w:rsidRDefault="00E85EDE" w:rsidP="00545231">
            <w:pPr>
              <w:pStyle w:val="CompanyName"/>
              <w:spacing w:before="120"/>
              <w:jc w:val="left"/>
              <w:rPr>
                <w:rFonts w:ascii="Calibri" w:hAnsi="Calibri" w:cs="David"/>
                <w:color w:val="01008A" w:themeColor="accent3"/>
                <w:sz w:val="22"/>
                <w:szCs w:val="22"/>
              </w:rPr>
            </w:pPr>
            <w:r w:rsidRPr="008F065E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Course</w:t>
            </w:r>
            <w:r w:rsidR="00FB04D5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 / Module</w:t>
            </w:r>
            <w:r w:rsidRPr="008F065E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 Deferment</w:t>
            </w:r>
            <w:r w:rsidR="002031B9" w:rsidRPr="008F065E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 Form</w:t>
            </w:r>
          </w:p>
        </w:tc>
      </w:tr>
    </w:tbl>
    <w:p w14:paraId="572FAFEF" w14:textId="358DFBBF" w:rsidR="00B152EA" w:rsidRPr="00E85EDE" w:rsidRDefault="00E85EDE" w:rsidP="0014732B">
      <w:pPr>
        <w:spacing w:line="276" w:lineRule="auto"/>
        <w:rPr>
          <w:rFonts w:ascii="Calibri" w:hAnsi="Calibri"/>
          <w:b/>
          <w:szCs w:val="20"/>
        </w:rPr>
      </w:pPr>
      <w:r w:rsidRPr="00E85EDE">
        <w:rPr>
          <w:rFonts w:ascii="Calibri" w:hAnsi="Calibri"/>
          <w:b/>
          <w:szCs w:val="20"/>
        </w:rPr>
        <w:t xml:space="preserve">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4693EC9C" w:rsidR="00091655" w:rsidRPr="00142399" w:rsidRDefault="00091655" w:rsidP="00E85EDE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2031B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1</w:t>
            </w: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 </w:t>
            </w:r>
            <w:r w:rsidR="002031B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student </w:t>
            </w:r>
            <w:r w:rsidR="00E85EDE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PARTICULARS</w:t>
            </w:r>
          </w:p>
        </w:tc>
      </w:tr>
    </w:tbl>
    <w:p w14:paraId="49EC0508" w14:textId="77777777" w:rsidR="00B152EA" w:rsidRDefault="00B152EA">
      <w:pPr>
        <w:rPr>
          <w:rFonts w:ascii="Calibri" w:hAnsi="Calibri" w:cs="David"/>
          <w:sz w:val="18"/>
        </w:rPr>
      </w:pPr>
    </w:p>
    <w:tbl>
      <w:tblPr>
        <w:tblStyle w:val="ListTable2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0"/>
        <w:gridCol w:w="90"/>
        <w:gridCol w:w="3060"/>
        <w:gridCol w:w="1818"/>
        <w:gridCol w:w="72"/>
        <w:gridCol w:w="1913"/>
      </w:tblGrid>
      <w:tr w:rsidR="002031B9" w:rsidRPr="002031B9" w14:paraId="76E3AB4B" w14:textId="77777777" w:rsidTr="00597AD9">
        <w:tc>
          <w:tcPr>
            <w:tcW w:w="2970" w:type="dxa"/>
            <w:vAlign w:val="center"/>
          </w:tcPr>
          <w:p w14:paraId="493ABDB6" w14:textId="77777777" w:rsidR="002031B9" w:rsidRPr="0014732B" w:rsidRDefault="002031B9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90" w:type="dxa"/>
            <w:vAlign w:val="center"/>
          </w:tcPr>
          <w:p w14:paraId="6D8CD7CA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60" w:type="dxa"/>
            <w:vAlign w:val="center"/>
          </w:tcPr>
          <w:p w14:paraId="4F3F5712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vAlign w:val="center"/>
          </w:tcPr>
          <w:p w14:paraId="4BFC1C97" w14:textId="1842ECCB" w:rsidR="002031B9" w:rsidRPr="0014732B" w:rsidRDefault="00E85EDE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Batch</w:t>
            </w:r>
            <w:r w:rsidR="004C4441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 xml:space="preserve"> / Intake</w:t>
            </w: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 xml:space="preserve"> No.</w:t>
            </w:r>
          </w:p>
        </w:tc>
        <w:tc>
          <w:tcPr>
            <w:tcW w:w="72" w:type="dxa"/>
            <w:vAlign w:val="center"/>
          </w:tcPr>
          <w:p w14:paraId="21E19889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913" w:type="dxa"/>
            <w:vAlign w:val="center"/>
          </w:tcPr>
          <w:p w14:paraId="66A584C7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</w:tr>
      <w:tr w:rsidR="002031B9" w:rsidRPr="002031B9" w14:paraId="42D32089" w14:textId="77777777" w:rsidTr="00597AD9">
        <w:tc>
          <w:tcPr>
            <w:tcW w:w="2970" w:type="dxa"/>
            <w:vAlign w:val="center"/>
          </w:tcPr>
          <w:p w14:paraId="172F56C2" w14:textId="14885E4A" w:rsidR="002031B9" w:rsidRPr="0014732B" w:rsidRDefault="00E85EDE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Current</w:t>
            </w:r>
            <w:r w:rsidR="004F70F8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 xml:space="preserve"> </w:t>
            </w: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Course of Study</w:t>
            </w:r>
            <w:r w:rsidR="004F70F8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 xml:space="preserve"> / Module</w:t>
            </w:r>
          </w:p>
        </w:tc>
        <w:tc>
          <w:tcPr>
            <w:tcW w:w="90" w:type="dxa"/>
            <w:vAlign w:val="center"/>
          </w:tcPr>
          <w:p w14:paraId="0E20035B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60" w:type="dxa"/>
            <w:vAlign w:val="center"/>
          </w:tcPr>
          <w:p w14:paraId="7D2D7A58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vAlign w:val="center"/>
          </w:tcPr>
          <w:p w14:paraId="54BB7C53" w14:textId="090AA103" w:rsidR="002031B9" w:rsidRPr="0014732B" w:rsidRDefault="00FB04D5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Date of Application</w:t>
            </w:r>
          </w:p>
        </w:tc>
        <w:tc>
          <w:tcPr>
            <w:tcW w:w="72" w:type="dxa"/>
            <w:vAlign w:val="center"/>
          </w:tcPr>
          <w:p w14:paraId="379D6DD2" w14:textId="77CF973D" w:rsidR="002031B9" w:rsidRPr="0014732B" w:rsidRDefault="00FB04D5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913" w:type="dxa"/>
            <w:vAlign w:val="center"/>
          </w:tcPr>
          <w:p w14:paraId="2D8AD9D2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</w:tr>
      <w:tr w:rsidR="002031B9" w:rsidRPr="002031B9" w14:paraId="0A7220E2" w14:textId="77777777" w:rsidTr="00597AD9">
        <w:tc>
          <w:tcPr>
            <w:tcW w:w="2970" w:type="dxa"/>
            <w:vAlign w:val="center"/>
          </w:tcPr>
          <w:p w14:paraId="3893FA0B" w14:textId="75625B0E" w:rsidR="002031B9" w:rsidRPr="0014732B" w:rsidRDefault="00E85EDE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NRIC</w:t>
            </w:r>
            <w:r w:rsidR="00FB04D5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 xml:space="preserve"> </w:t>
            </w: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/ FIN No.</w:t>
            </w:r>
          </w:p>
        </w:tc>
        <w:tc>
          <w:tcPr>
            <w:tcW w:w="90" w:type="dxa"/>
            <w:vAlign w:val="center"/>
          </w:tcPr>
          <w:p w14:paraId="1FEC3C68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60" w:type="dxa"/>
            <w:vAlign w:val="center"/>
          </w:tcPr>
          <w:p w14:paraId="44D63567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vAlign w:val="center"/>
          </w:tcPr>
          <w:p w14:paraId="68CB7F2A" w14:textId="002BE780" w:rsidR="002031B9" w:rsidRPr="0014732B" w:rsidRDefault="002031B9" w:rsidP="002031B9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" w:type="dxa"/>
            <w:vAlign w:val="center"/>
          </w:tcPr>
          <w:p w14:paraId="61DA6AC9" w14:textId="5B8B0AD8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133F9CE1" w14:textId="77777777" w:rsidR="002031B9" w:rsidRPr="0014732B" w:rsidRDefault="002031B9" w:rsidP="002031B9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</w:tr>
      <w:tr w:rsidR="004C4441" w:rsidRPr="002031B9" w14:paraId="628C7371" w14:textId="77777777" w:rsidTr="00597AD9">
        <w:tc>
          <w:tcPr>
            <w:tcW w:w="2970" w:type="dxa"/>
            <w:vAlign w:val="center"/>
          </w:tcPr>
          <w:p w14:paraId="3AF79556" w14:textId="594C23DE" w:rsidR="004C4441" w:rsidRPr="0014732B" w:rsidRDefault="004C4441" w:rsidP="004C4441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Mobile No</w:t>
            </w:r>
            <w:r w:rsidR="00FB04D5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0" w:type="dxa"/>
            <w:vAlign w:val="center"/>
          </w:tcPr>
          <w:p w14:paraId="4728CA4D" w14:textId="2BA2901E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60" w:type="dxa"/>
            <w:vAlign w:val="center"/>
          </w:tcPr>
          <w:p w14:paraId="02E5BF72" w14:textId="77777777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vAlign w:val="center"/>
          </w:tcPr>
          <w:p w14:paraId="42EE393A" w14:textId="4987AC6A" w:rsidR="004C4441" w:rsidRPr="0014732B" w:rsidRDefault="004C4441" w:rsidP="004C4441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" w:type="dxa"/>
            <w:vAlign w:val="center"/>
          </w:tcPr>
          <w:p w14:paraId="4816447B" w14:textId="4806D78A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194E0E6F" w14:textId="77777777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</w:tr>
      <w:tr w:rsidR="004C4441" w:rsidRPr="002031B9" w14:paraId="25FD2835" w14:textId="77777777" w:rsidTr="00597AD9">
        <w:tc>
          <w:tcPr>
            <w:tcW w:w="2970" w:type="dxa"/>
            <w:vAlign w:val="center"/>
          </w:tcPr>
          <w:p w14:paraId="68782E60" w14:textId="607F66A2" w:rsidR="004C4441" w:rsidRPr="0014732B" w:rsidRDefault="004C4441" w:rsidP="004C4441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90" w:type="dxa"/>
            <w:vAlign w:val="center"/>
          </w:tcPr>
          <w:p w14:paraId="659817BA" w14:textId="12914433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14732B">
              <w:rPr>
                <w:rFonts w:ascii="Calibri" w:hAnsi="Calibri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60" w:type="dxa"/>
            <w:vAlign w:val="center"/>
          </w:tcPr>
          <w:p w14:paraId="16D32845" w14:textId="77777777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vAlign w:val="center"/>
          </w:tcPr>
          <w:p w14:paraId="3DBC8F8C" w14:textId="77777777" w:rsidR="004C4441" w:rsidRPr="0014732B" w:rsidRDefault="004C4441" w:rsidP="004C4441">
            <w:pPr>
              <w:keepNext/>
              <w:keepLines/>
              <w:spacing w:before="40"/>
              <w:outlineLvl w:val="2"/>
              <w:rPr>
                <w:rFonts w:ascii="Calibri" w:eastAsia="MS Gothic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" w:type="dxa"/>
            <w:vAlign w:val="center"/>
          </w:tcPr>
          <w:p w14:paraId="05DBB558" w14:textId="77777777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58C8AF62" w14:textId="77777777" w:rsidR="004C4441" w:rsidRPr="0014732B" w:rsidRDefault="004C4441" w:rsidP="004C4441">
            <w:pPr>
              <w:spacing w:before="100" w:after="100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</w:p>
        </w:tc>
      </w:tr>
    </w:tbl>
    <w:p w14:paraId="2E12ADF2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p w14:paraId="461E5F20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190CE98E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76EDBA31" w14:textId="0026B086" w:rsidR="000C3C57" w:rsidRPr="00142399" w:rsidRDefault="004C4441" w:rsidP="004C4441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2</w:t>
            </w:r>
            <w:r w:rsidR="002031B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="00801307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details</w:t>
            </w:r>
          </w:p>
        </w:tc>
      </w:tr>
    </w:tbl>
    <w:p w14:paraId="54F2C769" w14:textId="77777777" w:rsidR="000C3C57" w:rsidRDefault="000C3C57" w:rsidP="000C3C57">
      <w:pPr>
        <w:rPr>
          <w:rFonts w:ascii="Calibri" w:hAnsi="Calibri" w:cs="David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01307" w14:paraId="5F67D1FB" w14:textId="77777777" w:rsidTr="00801307">
        <w:tc>
          <w:tcPr>
            <w:tcW w:w="9913" w:type="dxa"/>
          </w:tcPr>
          <w:p w14:paraId="0E06808D" w14:textId="7129D21D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  <w:r w:rsidRPr="00801307">
              <w:rPr>
                <w:rFonts w:ascii="Calibri" w:eastAsia="SimHei" w:hAnsi="Calibri"/>
                <w:szCs w:val="20"/>
              </w:rPr>
              <w:t>Please state clearly your reasons for course</w:t>
            </w:r>
            <w:r w:rsidR="00797D09">
              <w:rPr>
                <w:rFonts w:ascii="Calibri" w:eastAsia="SimHei" w:hAnsi="Calibri"/>
                <w:szCs w:val="20"/>
              </w:rPr>
              <w:t xml:space="preserve"> / module</w:t>
            </w:r>
            <w:r w:rsidRPr="00801307">
              <w:rPr>
                <w:rFonts w:ascii="Calibri" w:eastAsia="SimHei" w:hAnsi="Calibri"/>
                <w:szCs w:val="20"/>
              </w:rPr>
              <w:t xml:space="preserve"> deferment. You may attach a separate sheet.</w:t>
            </w:r>
          </w:p>
          <w:p w14:paraId="4B54C43F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0DF9901D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3A1A593D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1FDE558D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2F84B447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1104C829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7F7F817E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5997AC3E" w14:textId="77777777" w:rsid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2AB7AEE6" w14:textId="77777777" w:rsidR="00801307" w:rsidRPr="00801307" w:rsidRDefault="00801307" w:rsidP="00801307">
            <w:pPr>
              <w:rPr>
                <w:rFonts w:ascii="Calibri" w:eastAsia="SimHei" w:hAnsi="Calibri"/>
                <w:szCs w:val="20"/>
              </w:rPr>
            </w:pPr>
          </w:p>
          <w:p w14:paraId="3AFB8D48" w14:textId="25717E49" w:rsidR="00801307" w:rsidRDefault="00801307" w:rsidP="000C3C57">
            <w:pPr>
              <w:rPr>
                <w:rFonts w:ascii="Calibri" w:hAnsi="Calibri" w:cs="David"/>
                <w:szCs w:val="20"/>
              </w:rPr>
            </w:pPr>
          </w:p>
        </w:tc>
      </w:tr>
    </w:tbl>
    <w:p w14:paraId="732DFE89" w14:textId="77777777" w:rsidR="00801307" w:rsidRDefault="00801307" w:rsidP="000C3C57">
      <w:pPr>
        <w:rPr>
          <w:rFonts w:ascii="Calibri" w:hAnsi="Calibri" w:cs="David"/>
          <w:szCs w:val="20"/>
        </w:rPr>
      </w:pPr>
    </w:p>
    <w:p w14:paraId="25B92D85" w14:textId="77777777" w:rsidR="00801307" w:rsidRPr="000C3C57" w:rsidRDefault="00801307" w:rsidP="000C3C57">
      <w:pPr>
        <w:rPr>
          <w:rFonts w:ascii="Calibri" w:hAnsi="Calibri" w:cs="David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4B211D86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300F0434" w14:textId="52A260B4" w:rsidR="000C3C57" w:rsidRPr="00142399" w:rsidRDefault="004C4441" w:rsidP="00801307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3</w:t>
            </w:r>
            <w:r w:rsidR="002031B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="00801307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interview</w:t>
            </w:r>
          </w:p>
        </w:tc>
      </w:tr>
    </w:tbl>
    <w:p w14:paraId="50768754" w14:textId="77777777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272"/>
        <w:gridCol w:w="2807"/>
        <w:gridCol w:w="1551"/>
        <w:gridCol w:w="272"/>
        <w:gridCol w:w="3182"/>
      </w:tblGrid>
      <w:tr w:rsidR="00801307" w:rsidRPr="00364EB7" w14:paraId="3A09965D" w14:textId="77777777" w:rsidTr="0031234B"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BDC6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Remarks:</w:t>
            </w:r>
          </w:p>
          <w:p w14:paraId="43CF0B67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78F54A47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752F7A27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396E2DD1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52E08A4F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0B26DB4F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6CB81AAC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30FECCF5" w14:textId="0986D3DF" w:rsidR="00801307" w:rsidRPr="00364EB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</w:tc>
      </w:tr>
      <w:tr w:rsidR="00801307" w:rsidRPr="00364EB7" w14:paraId="26B35E32" w14:textId="77777777" w:rsidTr="0031234B"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1CDA52F1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7EACA344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5EFD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948F057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2E39310B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3B00" w14:textId="77777777" w:rsidR="00801307" w:rsidRPr="00364EB7" w:rsidRDefault="00801307" w:rsidP="00CC026D">
            <w:pPr>
              <w:rPr>
                <w:rFonts w:ascii="Calibri" w:hAnsi="Calibri"/>
                <w:szCs w:val="20"/>
              </w:rPr>
            </w:pPr>
          </w:p>
        </w:tc>
      </w:tr>
      <w:tr w:rsidR="00801307" w:rsidRPr="00364EB7" w14:paraId="45130321" w14:textId="77777777" w:rsidTr="0031234B">
        <w:tc>
          <w:tcPr>
            <w:tcW w:w="1829" w:type="dxa"/>
            <w:vAlign w:val="center"/>
          </w:tcPr>
          <w:p w14:paraId="4A316CEB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vAlign w:val="center"/>
          </w:tcPr>
          <w:p w14:paraId="652C5B85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14:paraId="71BFE996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A710B63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vAlign w:val="center"/>
          </w:tcPr>
          <w:p w14:paraId="0DCEC463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14:paraId="5050C143" w14:textId="77777777" w:rsidR="00801307" w:rsidRPr="00364EB7" w:rsidRDefault="00801307" w:rsidP="00CC026D">
            <w:pPr>
              <w:rPr>
                <w:rFonts w:ascii="Calibri" w:hAnsi="Calibri"/>
                <w:szCs w:val="20"/>
              </w:rPr>
            </w:pPr>
          </w:p>
        </w:tc>
      </w:tr>
    </w:tbl>
    <w:p w14:paraId="5A9DD29B" w14:textId="77777777" w:rsidR="0031234B" w:rsidRDefault="0031234B">
      <w:r>
        <w:rPr>
          <w:b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031B9" w:rsidRPr="00C00DE4" w14:paraId="39E5D0FF" w14:textId="77777777" w:rsidTr="007B49A9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5F4A2121" w14:textId="38F6440F" w:rsidR="002031B9" w:rsidRPr="00142399" w:rsidRDefault="004C4441" w:rsidP="00801307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lastRenderedPageBreak/>
              <w:t>section 4</w:t>
            </w:r>
            <w:r w:rsidR="002031B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="00801307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student acknowledgement</w:t>
            </w:r>
          </w:p>
        </w:tc>
      </w:tr>
    </w:tbl>
    <w:p w14:paraId="408F9097" w14:textId="77777777" w:rsidR="002031B9" w:rsidRDefault="002031B9" w:rsidP="002031B9">
      <w:pPr>
        <w:rPr>
          <w:rFonts w:ascii="Calibri" w:hAnsi="Calibri" w:cs="David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72"/>
        <w:gridCol w:w="2811"/>
        <w:gridCol w:w="1551"/>
        <w:gridCol w:w="272"/>
        <w:gridCol w:w="3186"/>
      </w:tblGrid>
      <w:tr w:rsidR="002031B9" w:rsidRPr="00364EB7" w14:paraId="1616DD5D" w14:textId="77777777" w:rsidTr="003F01DD">
        <w:tc>
          <w:tcPr>
            <w:tcW w:w="9923" w:type="dxa"/>
            <w:gridSpan w:val="6"/>
            <w:shd w:val="clear" w:color="auto" w:fill="auto"/>
          </w:tcPr>
          <w:p w14:paraId="39E6910A" w14:textId="77777777" w:rsidR="00801307" w:rsidRDefault="00801307" w:rsidP="00801307">
            <w:pPr>
              <w:rPr>
                <w:rFonts w:ascii="Calibri" w:hAnsi="Calibri"/>
                <w:b/>
                <w:szCs w:val="20"/>
              </w:rPr>
            </w:pPr>
            <w:r w:rsidRPr="00801307">
              <w:rPr>
                <w:rFonts w:ascii="Calibri" w:hAnsi="Calibri"/>
                <w:b/>
                <w:szCs w:val="20"/>
              </w:rPr>
              <w:t xml:space="preserve">I, ____________________________________________ </w:t>
            </w:r>
            <w:r>
              <w:rPr>
                <w:rFonts w:ascii="Calibri" w:hAnsi="Calibri"/>
                <w:b/>
                <w:szCs w:val="20"/>
              </w:rPr>
              <w:t xml:space="preserve">           </w:t>
            </w:r>
          </w:p>
          <w:p w14:paraId="6ED6BF2B" w14:textId="77777777" w:rsidR="00801307" w:rsidRDefault="00801307" w:rsidP="00801307">
            <w:pPr>
              <w:rPr>
                <w:rFonts w:ascii="Calibri" w:hAnsi="Calibri"/>
                <w:b/>
                <w:szCs w:val="20"/>
              </w:rPr>
            </w:pPr>
          </w:p>
          <w:p w14:paraId="45299FBF" w14:textId="6878FC43" w:rsidR="00801307" w:rsidRPr="00801307" w:rsidRDefault="00801307" w:rsidP="00801307">
            <w:pPr>
              <w:rPr>
                <w:rFonts w:ascii="Calibri" w:eastAsia="SimHei" w:hAnsi="Calibri"/>
                <w:b/>
                <w:szCs w:val="20"/>
              </w:rPr>
            </w:pPr>
            <w:r w:rsidRPr="00801307">
              <w:rPr>
                <w:rFonts w:ascii="Calibri" w:hAnsi="Calibri"/>
                <w:b/>
                <w:szCs w:val="20"/>
              </w:rPr>
              <w:t>(</w:t>
            </w:r>
            <w:r w:rsidRPr="00801307">
              <w:rPr>
                <w:rFonts w:ascii="Calibri" w:eastAsia="SimHei" w:hAnsi="Calibri"/>
                <w:b/>
                <w:szCs w:val="20"/>
              </w:rPr>
              <w:t xml:space="preserve">Name of </w:t>
            </w:r>
            <w:r w:rsidR="004C4441">
              <w:rPr>
                <w:rFonts w:ascii="Calibri" w:eastAsia="SimHei" w:hAnsi="Calibri"/>
                <w:b/>
                <w:szCs w:val="20"/>
              </w:rPr>
              <w:t>Student), NRI</w:t>
            </w:r>
            <w:r w:rsidRPr="00801307">
              <w:rPr>
                <w:rFonts w:ascii="Calibri" w:eastAsia="SimHei" w:hAnsi="Calibri"/>
                <w:b/>
                <w:szCs w:val="20"/>
              </w:rPr>
              <w:t>C / FIN no.  __________________________________________</w:t>
            </w:r>
          </w:p>
          <w:p w14:paraId="68E249A3" w14:textId="77777777" w:rsidR="00801307" w:rsidRPr="00801307" w:rsidRDefault="00801307" w:rsidP="00801307">
            <w:pPr>
              <w:rPr>
                <w:rFonts w:ascii="Calibri" w:hAnsi="Calibri"/>
                <w:b/>
                <w:szCs w:val="20"/>
              </w:rPr>
            </w:pPr>
          </w:p>
          <w:p w14:paraId="4C2FD798" w14:textId="7981866E" w:rsidR="00801307" w:rsidRPr="00801307" w:rsidRDefault="000B0881" w:rsidP="00801307">
            <w:pPr>
              <w:rPr>
                <w:rFonts w:ascii="Calibri" w:hAnsi="Calibri"/>
                <w:b/>
                <w:szCs w:val="20"/>
              </w:rPr>
            </w:pPr>
            <w:sdt>
              <w:sdtPr>
                <w:rPr>
                  <w:rFonts w:ascii="Calibri" w:hAnsi="Calibri"/>
                  <w:b/>
                  <w:szCs w:val="20"/>
                </w:rPr>
                <w:id w:val="-1191677812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DA35B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01307" w:rsidRPr="00801307">
              <w:rPr>
                <w:rFonts w:ascii="Calibri" w:hAnsi="Calibri"/>
                <w:b/>
                <w:szCs w:val="20"/>
              </w:rPr>
              <w:t xml:space="preserve"> am satisfied with the resolution of my concerns and retracts my request for course</w:t>
            </w:r>
            <w:r w:rsidR="00FB04D5">
              <w:rPr>
                <w:rFonts w:ascii="Calibri" w:hAnsi="Calibri"/>
                <w:b/>
                <w:szCs w:val="20"/>
              </w:rPr>
              <w:t xml:space="preserve"> / module</w:t>
            </w:r>
            <w:r w:rsidR="00801307" w:rsidRPr="00801307">
              <w:rPr>
                <w:rFonts w:ascii="Calibri" w:hAnsi="Calibri"/>
                <w:b/>
                <w:szCs w:val="20"/>
              </w:rPr>
              <w:t xml:space="preserve"> deferment.</w:t>
            </w:r>
          </w:p>
          <w:p w14:paraId="1D9986F6" w14:textId="77777777" w:rsidR="00FB04D5" w:rsidRDefault="00FB04D5" w:rsidP="00801307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26EB2D7" w14:textId="5CCB1145" w:rsidR="00801307" w:rsidRPr="00801307" w:rsidRDefault="000B0881" w:rsidP="00801307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b/>
                  <w:sz w:val="20"/>
                  <w:szCs w:val="20"/>
                </w:rPr>
                <w:id w:val="-143057578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FB04D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04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01307" w:rsidRPr="00801307">
              <w:rPr>
                <w:rFonts w:ascii="Calibri" w:hAnsi="Calibri" w:cs="Times New Roman"/>
                <w:b/>
                <w:sz w:val="20"/>
                <w:szCs w:val="20"/>
              </w:rPr>
              <w:t xml:space="preserve">would like to proceed with my request for course </w:t>
            </w:r>
            <w:r w:rsidR="00FB04D5">
              <w:rPr>
                <w:rFonts w:ascii="Calibri" w:hAnsi="Calibri" w:cs="Times New Roman"/>
                <w:b/>
                <w:sz w:val="20"/>
                <w:szCs w:val="20"/>
              </w:rPr>
              <w:t xml:space="preserve">/ module </w:t>
            </w:r>
            <w:r w:rsidR="00801307" w:rsidRPr="00801307">
              <w:rPr>
                <w:rFonts w:ascii="Calibri" w:hAnsi="Calibri" w:cs="Times New Roman"/>
                <w:b/>
                <w:sz w:val="20"/>
                <w:szCs w:val="20"/>
              </w:rPr>
              <w:t>deferment</w:t>
            </w:r>
            <w:r w:rsidR="00801307" w:rsidRPr="00801307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2FF2F111" w14:textId="5C79BBE1" w:rsidR="002031B9" w:rsidRPr="00364EB7" w:rsidRDefault="002031B9" w:rsidP="007B49A9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</w:tc>
      </w:tr>
      <w:tr w:rsidR="002031B9" w:rsidRPr="00364EB7" w14:paraId="3096FC87" w14:textId="77777777" w:rsidTr="0014732B">
        <w:tc>
          <w:tcPr>
            <w:tcW w:w="1831" w:type="dxa"/>
            <w:vAlign w:val="center"/>
          </w:tcPr>
          <w:p w14:paraId="2DA22ED9" w14:textId="77777777" w:rsidR="002031B9" w:rsidRPr="00364EB7" w:rsidRDefault="002031B9" w:rsidP="007B49A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vAlign w:val="center"/>
          </w:tcPr>
          <w:p w14:paraId="41EC16D8" w14:textId="77777777" w:rsidR="002031B9" w:rsidRPr="00364EB7" w:rsidRDefault="002031B9" w:rsidP="007B49A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19353869" w14:textId="77777777" w:rsidR="002031B9" w:rsidRPr="00364EB7" w:rsidRDefault="002031B9" w:rsidP="007B49A9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9C1C2C0" w14:textId="77777777" w:rsidR="002031B9" w:rsidRPr="00364EB7" w:rsidRDefault="002031B9" w:rsidP="007B49A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vAlign w:val="center"/>
          </w:tcPr>
          <w:p w14:paraId="095918D8" w14:textId="77777777" w:rsidR="002031B9" w:rsidRPr="00364EB7" w:rsidRDefault="002031B9" w:rsidP="007B49A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3A1AC8D2" w14:textId="77777777" w:rsidR="002031B9" w:rsidRPr="00364EB7" w:rsidRDefault="002031B9" w:rsidP="007B49A9">
            <w:pPr>
              <w:rPr>
                <w:rFonts w:ascii="Calibri" w:hAnsi="Calibri"/>
                <w:szCs w:val="20"/>
              </w:rPr>
            </w:pPr>
          </w:p>
        </w:tc>
      </w:tr>
    </w:tbl>
    <w:p w14:paraId="6A126172" w14:textId="02F28A3B" w:rsidR="00B169B0" w:rsidRDefault="00B169B0" w:rsidP="002031B9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169B0" w:rsidRPr="00113B26" w14:paraId="51A7B084" w14:textId="77777777" w:rsidTr="004F5FA6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  <w:hideMark/>
          </w:tcPr>
          <w:p w14:paraId="78E3AE6E" w14:textId="43A4D86D" w:rsidR="00B169B0" w:rsidRPr="00113B26" w:rsidRDefault="00B169B0" w:rsidP="00B169B0">
            <w:pPr>
              <w:pStyle w:val="FieldText"/>
              <w:ind w:left="85"/>
              <w:rPr>
                <w:rFonts w:ascii="Calibri" w:hAnsi="Calibri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Cs/>
                <w:caps/>
                <w:color w:val="FFFFFF" w:themeColor="background1"/>
                <w:sz w:val="20"/>
                <w:szCs w:val="20"/>
              </w:rPr>
              <w:t>Section 5</w:t>
            </w:r>
            <w:r w:rsidRPr="00113B26">
              <w:rPr>
                <w:rFonts w:ascii="Calibri" w:hAnsi="Calibri"/>
                <w:bCs/>
                <w:caps/>
                <w:color w:val="FFFFFF" w:themeColor="background1"/>
                <w:sz w:val="20"/>
                <w:szCs w:val="20"/>
              </w:rPr>
              <w:t>: for official use only</w:t>
            </w:r>
          </w:p>
        </w:tc>
      </w:tr>
    </w:tbl>
    <w:p w14:paraId="06543821" w14:textId="550756E2" w:rsidR="00B169B0" w:rsidRPr="00113B26" w:rsidRDefault="00B169B0" w:rsidP="00B169B0">
      <w:pPr>
        <w:tabs>
          <w:tab w:val="right" w:leader="underscore" w:pos="10980"/>
        </w:tabs>
        <w:spacing w:before="40" w:after="40"/>
        <w:rPr>
          <w:rFonts w:ascii="Calibri" w:hAnsi="Calibri"/>
          <w:szCs w:val="20"/>
          <w:u w:val="single"/>
        </w:rPr>
      </w:pPr>
      <w:r w:rsidRPr="00113B26">
        <w:rPr>
          <w:rFonts w:ascii="Calibri" w:hAnsi="Calibri"/>
          <w:szCs w:val="20"/>
          <w:u w:val="single"/>
        </w:rPr>
        <w:t xml:space="preserve">Receipt of </w:t>
      </w:r>
      <w:r>
        <w:rPr>
          <w:rFonts w:ascii="Calibri" w:hAnsi="Calibri"/>
          <w:szCs w:val="20"/>
          <w:u w:val="single"/>
        </w:rPr>
        <w:t xml:space="preserve">Deferment </w:t>
      </w:r>
      <w:r w:rsidRPr="00113B26">
        <w:rPr>
          <w:rFonts w:ascii="Calibri" w:hAnsi="Calibri"/>
          <w:szCs w:val="20"/>
          <w:u w:val="single"/>
        </w:rPr>
        <w:t>Request and Parent’s Consent</w:t>
      </w:r>
    </w:p>
    <w:p w14:paraId="67FA0BD9" w14:textId="63DE846C" w:rsidR="00B169B0" w:rsidRPr="00113B26" w:rsidRDefault="00B169B0" w:rsidP="00B169B0">
      <w:pPr>
        <w:rPr>
          <w:rFonts w:ascii="Calibri" w:hAnsi="Calibri" w:cs="David"/>
          <w:szCs w:val="20"/>
        </w:rPr>
      </w:pPr>
      <w:r w:rsidRPr="001B6ED4">
        <w:rPr>
          <w:rFonts w:ascii="Calibri" w:hAnsi="Calibri"/>
          <w:szCs w:val="20"/>
          <w:lang w:eastAsia="zh-CN"/>
        </w:rPr>
        <w:t>Please ensure an accompanying parent’s consent was provided with the application if student is below 18 years old.</w:t>
      </w:r>
    </w:p>
    <w:p w14:paraId="7EA57711" w14:textId="77777777" w:rsidR="00B169B0" w:rsidRPr="00113B26" w:rsidRDefault="00B169B0" w:rsidP="00B169B0">
      <w:pPr>
        <w:rPr>
          <w:rFonts w:ascii="Calibri" w:hAnsi="Calibri"/>
          <w:szCs w:val="20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746"/>
        <w:gridCol w:w="272"/>
        <w:gridCol w:w="2866"/>
        <w:gridCol w:w="1563"/>
        <w:gridCol w:w="272"/>
        <w:gridCol w:w="3096"/>
      </w:tblGrid>
      <w:tr w:rsidR="00B169B0" w:rsidRPr="00113B26" w14:paraId="5596F018" w14:textId="77777777" w:rsidTr="004F5FA6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D551" w14:textId="77777777" w:rsidR="00B169B0" w:rsidRPr="00113B26" w:rsidRDefault="00B169B0" w:rsidP="004F5FA6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4DEF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B8492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99819" w14:textId="77777777" w:rsidR="00B169B0" w:rsidRPr="00113B26" w:rsidRDefault="00B169B0" w:rsidP="004F5FA6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CE6BA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C39ED" w14:textId="77777777" w:rsidR="00B169B0" w:rsidRPr="00113B26" w:rsidRDefault="00B169B0" w:rsidP="004F5F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69B0" w:rsidRPr="00113B26" w14:paraId="0EB3B1DB" w14:textId="77777777" w:rsidTr="004F5FA6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AF00" w14:textId="77777777" w:rsidR="00B169B0" w:rsidRPr="00113B26" w:rsidRDefault="00B169B0" w:rsidP="004F5FA6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74428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E6C00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2220E" w14:textId="77777777" w:rsidR="00B169B0" w:rsidRPr="00113B26" w:rsidRDefault="00B169B0" w:rsidP="004F5FA6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135B2" w14:textId="77777777" w:rsidR="00B169B0" w:rsidRPr="00113B26" w:rsidRDefault="00B169B0" w:rsidP="004F5F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5D9DC" w14:textId="77777777" w:rsidR="00B169B0" w:rsidRPr="00113B26" w:rsidRDefault="00B169B0" w:rsidP="004F5F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E3B4AE" w14:textId="77777777" w:rsidR="00B169B0" w:rsidRDefault="00B169B0" w:rsidP="002031B9">
      <w:pPr>
        <w:rPr>
          <w:rFonts w:ascii="Calibri" w:hAnsi="Calibri" w:cs="David"/>
          <w:sz w:val="18"/>
        </w:rPr>
      </w:pPr>
    </w:p>
    <w:p w14:paraId="4716CDD8" w14:textId="77777777" w:rsidR="00B169B0" w:rsidRDefault="00B169B0" w:rsidP="002031B9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01307" w:rsidRPr="00C00DE4" w14:paraId="706CC902" w14:textId="77777777" w:rsidTr="00CC026D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38174988" w14:textId="376A9016" w:rsidR="00801307" w:rsidRPr="00142399" w:rsidRDefault="00801307" w:rsidP="005A3B45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B169B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6</w:t>
            </w:r>
            <w:r w:rsidR="00066A86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 approved by </w:t>
            </w:r>
            <w:r w:rsidR="00331B7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management</w:t>
            </w:r>
          </w:p>
        </w:tc>
      </w:tr>
    </w:tbl>
    <w:p w14:paraId="1868536E" w14:textId="77777777" w:rsidR="00801307" w:rsidRDefault="00801307" w:rsidP="00801307">
      <w:pPr>
        <w:rPr>
          <w:rFonts w:ascii="Calibri" w:hAnsi="Calibri" w:cs="David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272"/>
        <w:gridCol w:w="2807"/>
        <w:gridCol w:w="1551"/>
        <w:gridCol w:w="272"/>
        <w:gridCol w:w="3182"/>
      </w:tblGrid>
      <w:tr w:rsidR="00801307" w:rsidRPr="00364EB7" w14:paraId="64C653C9" w14:textId="77777777" w:rsidTr="00CC026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7"/>
              <w:gridCol w:w="3141"/>
              <w:gridCol w:w="4809"/>
            </w:tblGrid>
            <w:tr w:rsidR="00FB04D5" w14:paraId="2A6ABEBA" w14:textId="77777777" w:rsidTr="00FB04D5">
              <w:tc>
                <w:tcPr>
                  <w:tcW w:w="1737" w:type="dxa"/>
                </w:tcPr>
                <w:p w14:paraId="6D30EEAC" w14:textId="1E077318" w:rsidR="00FB04D5" w:rsidRDefault="00FB04D5" w:rsidP="00066A86">
                  <w:pPr>
                    <w:tabs>
                      <w:tab w:val="left" w:pos="2817"/>
                      <w:tab w:val="left" w:pos="5687"/>
                    </w:tabs>
                    <w:spacing w:before="40" w:after="40"/>
                    <w:rPr>
                      <w:rFonts w:ascii="Calibri" w:hAnsi="Calibri"/>
                      <w:b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Cs w:val="20"/>
                    </w:rPr>
                    <w:t>Remarks:</w:t>
                  </w:r>
                </w:p>
              </w:tc>
              <w:tc>
                <w:tcPr>
                  <w:tcW w:w="3141" w:type="dxa"/>
                </w:tcPr>
                <w:p w14:paraId="09413E1D" w14:textId="50188C57" w:rsidR="00FB04D5" w:rsidRDefault="000B0881" w:rsidP="00066A86">
                  <w:pPr>
                    <w:tabs>
                      <w:tab w:val="left" w:pos="2817"/>
                      <w:tab w:val="left" w:pos="5687"/>
                    </w:tabs>
                    <w:spacing w:before="40" w:after="40"/>
                    <w:rPr>
                      <w:rFonts w:ascii="Calibri" w:hAnsi="Calibri"/>
                      <w:b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szCs w:val="20"/>
                      </w:rPr>
                      <w:id w:val="-694995494"/>
                      <w14:checkbox>
                        <w14:checked w14:val="0"/>
                        <w14:checkedState w14:val="221A" w14:font="Segoe UI Symbol"/>
                        <w14:uncheckedState w14:val="2610" w14:font="MS Gothic"/>
                      </w14:checkbox>
                    </w:sdtPr>
                    <w:sdtEndPr/>
                    <w:sdtContent>
                      <w:r w:rsidR="00DA35B4">
                        <w:rPr>
                          <w:rFonts w:ascii="MS Gothic" w:eastAsia="MS Gothic" w:hAnsi="MS Gothic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  <w:r w:rsidR="00FB04D5">
                    <w:rPr>
                      <w:rFonts w:ascii="Calibri" w:hAnsi="Calibri"/>
                      <w:b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4809" w:type="dxa"/>
                </w:tcPr>
                <w:p w14:paraId="26F89B4E" w14:textId="1E17E328" w:rsidR="00FB04D5" w:rsidRDefault="000B0881" w:rsidP="00066A86">
                  <w:pPr>
                    <w:tabs>
                      <w:tab w:val="left" w:pos="2817"/>
                      <w:tab w:val="left" w:pos="5687"/>
                    </w:tabs>
                    <w:spacing w:before="40" w:after="40"/>
                    <w:rPr>
                      <w:rFonts w:ascii="Calibri" w:hAnsi="Calibri"/>
                      <w:b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szCs w:val="20"/>
                      </w:rPr>
                      <w:id w:val="-1686888620"/>
                      <w14:checkbox>
                        <w14:checked w14:val="0"/>
                        <w14:checkedState w14:val="221A" w14:font="Segoe UI Symbol"/>
                        <w14:uncheckedState w14:val="2610" w14:font="MS Gothic"/>
                      </w14:checkbox>
                    </w:sdtPr>
                    <w:sdtEndPr/>
                    <w:sdtContent>
                      <w:r w:rsidR="00FB04D5">
                        <w:rPr>
                          <w:rFonts w:ascii="MS Gothic" w:eastAsia="MS Gothic" w:hAnsi="MS Gothic" w:hint="eastAsia"/>
                          <w:b/>
                          <w:szCs w:val="20"/>
                        </w:rPr>
                        <w:t>☐</w:t>
                      </w:r>
                    </w:sdtContent>
                  </w:sdt>
                  <w:r w:rsidR="00FB04D5">
                    <w:rPr>
                      <w:rFonts w:ascii="Calibri" w:hAnsi="Calibri"/>
                      <w:b/>
                      <w:szCs w:val="20"/>
                    </w:rPr>
                    <w:t xml:space="preserve"> Rejected</w:t>
                  </w:r>
                </w:p>
              </w:tc>
            </w:tr>
          </w:tbl>
          <w:p w14:paraId="7555669E" w14:textId="1FF68117" w:rsidR="00801307" w:rsidRDefault="00801307" w:rsidP="00066A86">
            <w:pPr>
              <w:tabs>
                <w:tab w:val="left" w:pos="2817"/>
                <w:tab w:val="left" w:pos="5687"/>
              </w:tabs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684EBC6C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4037E4A0" w14:textId="77777777" w:rsidR="00801307" w:rsidRDefault="00801307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3765BF92" w14:textId="77777777" w:rsidR="00FB04D5" w:rsidRDefault="00FB04D5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3B98FA8F" w14:textId="77777777" w:rsidR="00FB04D5" w:rsidRDefault="00FB04D5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5B22E55F" w14:textId="55731928" w:rsidR="00FB04D5" w:rsidRPr="00364EB7" w:rsidRDefault="00FB04D5" w:rsidP="00CC026D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</w:tc>
      </w:tr>
      <w:tr w:rsidR="00801307" w:rsidRPr="00364EB7" w14:paraId="1162FA87" w14:textId="77777777" w:rsidTr="0014732B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278943E7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57FEAE63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4F204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01756C6F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CD7DCC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B9AD" w14:textId="77777777" w:rsidR="00801307" w:rsidRPr="00364EB7" w:rsidRDefault="00801307" w:rsidP="00CC026D">
            <w:pPr>
              <w:rPr>
                <w:rFonts w:ascii="Calibri" w:hAnsi="Calibri"/>
                <w:szCs w:val="20"/>
              </w:rPr>
            </w:pPr>
          </w:p>
        </w:tc>
      </w:tr>
      <w:tr w:rsidR="00801307" w:rsidRPr="00364EB7" w14:paraId="51BCCA76" w14:textId="77777777" w:rsidTr="0014732B">
        <w:tc>
          <w:tcPr>
            <w:tcW w:w="1831" w:type="dxa"/>
            <w:vAlign w:val="center"/>
          </w:tcPr>
          <w:p w14:paraId="1D31D294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vAlign w:val="center"/>
          </w:tcPr>
          <w:p w14:paraId="1B6840D3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098B95F4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B046710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vAlign w:val="center"/>
          </w:tcPr>
          <w:p w14:paraId="02F2BE36" w14:textId="77777777" w:rsidR="00801307" w:rsidRPr="00364EB7" w:rsidRDefault="00801307" w:rsidP="00CC026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64EB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3577D896" w14:textId="77777777" w:rsidR="00801307" w:rsidRPr="00364EB7" w:rsidRDefault="00801307" w:rsidP="00CC026D">
            <w:pPr>
              <w:rPr>
                <w:rFonts w:ascii="Calibri" w:hAnsi="Calibri"/>
                <w:szCs w:val="20"/>
              </w:rPr>
            </w:pPr>
          </w:p>
        </w:tc>
      </w:tr>
    </w:tbl>
    <w:p w14:paraId="182A92A0" w14:textId="50C1D188" w:rsidR="002511D4" w:rsidRDefault="002511D4" w:rsidP="002031B9">
      <w:pPr>
        <w:pStyle w:val="FieldText"/>
      </w:pPr>
    </w:p>
    <w:p w14:paraId="1BD187B5" w14:textId="77777777" w:rsidR="005A3B45" w:rsidRDefault="005A3B45" w:rsidP="005A3B45"/>
    <w:p w14:paraId="4E336FE1" w14:textId="77777777" w:rsidR="00066A86" w:rsidRDefault="00066A86" w:rsidP="00066A86"/>
    <w:p w14:paraId="369597D3" w14:textId="77777777" w:rsidR="00066A86" w:rsidRDefault="00066A86" w:rsidP="00066A86"/>
    <w:sectPr w:rsidR="00066A86" w:rsidSect="000C3C57">
      <w:headerReference w:type="default" r:id="rId9"/>
      <w:footerReference w:type="even" r:id="rId10"/>
      <w:footerReference w:type="default" r:id="rId11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AEF2" w14:textId="77777777" w:rsidR="000B0881" w:rsidRDefault="000B0881" w:rsidP="00DB3B8A">
      <w:r>
        <w:separator/>
      </w:r>
    </w:p>
  </w:endnote>
  <w:endnote w:type="continuationSeparator" w:id="0">
    <w:p w14:paraId="589BFFA1" w14:textId="77777777" w:rsidR="000B0881" w:rsidRDefault="000B0881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35"/>
      <w:gridCol w:w="1252"/>
      <w:gridCol w:w="4336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0B0881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placeholder>
                <w:docPart w:val="FC29DD075CA8BC49B8BCA94079B80510"/>
              </w:placeholder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9"/>
      <w:gridCol w:w="2935"/>
      <w:gridCol w:w="2119"/>
    </w:tblGrid>
    <w:tr w:rsidR="007C4CE7" w:rsidRPr="007C4CE7" w14:paraId="7B94E3EB" w14:textId="77777777" w:rsidTr="007C4CE7">
      <w:tc>
        <w:tcPr>
          <w:tcW w:w="5058" w:type="dxa"/>
        </w:tcPr>
        <w:p w14:paraId="7C1AF086" w14:textId="6CA66EBA" w:rsidR="007C4CE7" w:rsidRPr="007C4CE7" w:rsidRDefault="00066A86" w:rsidP="006A7E98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c4-f04 course</w:t>
          </w:r>
          <w:r w:rsidR="00DA35B4">
            <w:rPr>
              <w:rFonts w:ascii="Calibri" w:hAnsi="Calibri" w:cs="Calibri"/>
              <w:caps/>
            </w:rPr>
            <w:t xml:space="preserve"> / MODULE</w:t>
          </w:r>
          <w:r>
            <w:rPr>
              <w:rFonts w:ascii="Calibri" w:hAnsi="Calibri" w:cs="Calibri"/>
              <w:caps/>
            </w:rPr>
            <w:t xml:space="preserve"> deferment </w:t>
          </w:r>
          <w:r w:rsidR="006A7E98">
            <w:rPr>
              <w:rFonts w:ascii="Calibri" w:hAnsi="Calibri" w:cs="Calibri"/>
              <w:caps/>
            </w:rPr>
            <w:t>FORM</w:t>
          </w:r>
        </w:p>
      </w:tc>
      <w:tc>
        <w:tcPr>
          <w:tcW w:w="3060" w:type="dxa"/>
        </w:tcPr>
        <w:p w14:paraId="308A38D2" w14:textId="5BD99983" w:rsidR="007C4CE7" w:rsidRPr="00873319" w:rsidRDefault="0031234B" w:rsidP="007C4CE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31234B">
            <w:rPr>
              <w:rFonts w:ascii="Calibri" w:hAnsi="Calibri" w:cs="Calibri"/>
              <w:caps/>
            </w:rPr>
            <w:t>rev no. 0</w:t>
          </w:r>
          <w:r w:rsidR="00331B70">
            <w:rPr>
              <w:rFonts w:ascii="Calibri" w:hAnsi="Calibri" w:cs="Calibri"/>
              <w:caps/>
            </w:rPr>
            <w:t>2</w:t>
          </w:r>
        </w:p>
      </w:tc>
      <w:tc>
        <w:tcPr>
          <w:tcW w:w="2178" w:type="dxa"/>
        </w:tcPr>
        <w:p w14:paraId="41B29898" w14:textId="61F58C09" w:rsidR="007C4CE7" w:rsidRPr="00141096" w:rsidRDefault="00331B70" w:rsidP="007C4CE7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1 January 2021</w:t>
          </w:r>
        </w:p>
      </w:tc>
    </w:tr>
  </w:tbl>
  <w:p w14:paraId="7CCD8E1A" w14:textId="5A5E4F29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FBF5" w14:textId="77777777" w:rsidR="000B0881" w:rsidRDefault="000B0881" w:rsidP="00DB3B8A">
      <w:r>
        <w:separator/>
      </w:r>
    </w:p>
  </w:footnote>
  <w:footnote w:type="continuationSeparator" w:id="0">
    <w:p w14:paraId="7C8EFB03" w14:textId="77777777" w:rsidR="000B0881" w:rsidRDefault="000B0881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97375" w14:paraId="7AB6638A" w14:textId="77777777" w:rsidTr="00E134E4">
      <w:tc>
        <w:tcPr>
          <w:tcW w:w="10296" w:type="dxa"/>
        </w:tcPr>
        <w:p w14:paraId="0A410055" w14:textId="556A2216" w:rsidR="00A97375" w:rsidRDefault="008F065E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63AA8A78" wp14:editId="47050CAF">
                <wp:extent cx="991870" cy="895794"/>
                <wp:effectExtent l="0" t="0" r="0" b="0"/>
                <wp:docPr id="22" name="Picture 22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88" cy="91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77777777" w:rsidR="00A97375" w:rsidRDefault="00A97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3132"/>
    <w:multiLevelType w:val="hybridMultilevel"/>
    <w:tmpl w:val="4CE69A40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1C686596"/>
    <w:multiLevelType w:val="hybridMultilevel"/>
    <w:tmpl w:val="BE8A642C"/>
    <w:lvl w:ilvl="0" w:tplc="419ED2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E0254"/>
    <w:multiLevelType w:val="hybridMultilevel"/>
    <w:tmpl w:val="3FAAB0F4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25EE5E42"/>
    <w:multiLevelType w:val="hybridMultilevel"/>
    <w:tmpl w:val="45182E9A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280D2BEB"/>
    <w:multiLevelType w:val="hybridMultilevel"/>
    <w:tmpl w:val="30D60006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5E54D3D"/>
    <w:multiLevelType w:val="hybridMultilevel"/>
    <w:tmpl w:val="CBAE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6491"/>
    <w:multiLevelType w:val="hybridMultilevel"/>
    <w:tmpl w:val="EB746012"/>
    <w:lvl w:ilvl="0" w:tplc="6E88E38E">
      <w:start w:val="1"/>
      <w:numFmt w:val="bullet"/>
      <w:lvlText w:val=""/>
      <w:lvlJc w:val="left"/>
      <w:pPr>
        <w:ind w:left="6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8" w15:restartNumberingAfterBreak="0">
    <w:nsid w:val="4AF90078"/>
    <w:multiLevelType w:val="hybridMultilevel"/>
    <w:tmpl w:val="CA628D52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C353748"/>
    <w:multiLevelType w:val="hybridMultilevel"/>
    <w:tmpl w:val="2BF491A2"/>
    <w:lvl w:ilvl="0" w:tplc="6E88E38E">
      <w:start w:val="1"/>
      <w:numFmt w:val="bullet"/>
      <w:lvlText w:val=""/>
      <w:lvlJc w:val="left"/>
      <w:pPr>
        <w:ind w:left="134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 w15:restartNumberingAfterBreak="0">
    <w:nsid w:val="62220C3D"/>
    <w:multiLevelType w:val="hybridMultilevel"/>
    <w:tmpl w:val="B9547AC4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6"/>
  </w:num>
  <w:num w:numId="14">
    <w:abstractNumId w:val="11"/>
  </w:num>
  <w:num w:numId="15">
    <w:abstractNumId w:val="17"/>
  </w:num>
  <w:num w:numId="16">
    <w:abstractNumId w:val="19"/>
  </w:num>
  <w:num w:numId="17">
    <w:abstractNumId w:val="13"/>
  </w:num>
  <w:num w:numId="18">
    <w:abstractNumId w:val="12"/>
  </w:num>
  <w:num w:numId="19">
    <w:abstractNumId w:val="20"/>
  </w:num>
  <w:num w:numId="20">
    <w:abstractNumId w:val="1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58"/>
    <w:rsid w:val="00001FDC"/>
    <w:rsid w:val="000071F7"/>
    <w:rsid w:val="0001320E"/>
    <w:rsid w:val="00015037"/>
    <w:rsid w:val="0001529A"/>
    <w:rsid w:val="00022968"/>
    <w:rsid w:val="00025303"/>
    <w:rsid w:val="0002798A"/>
    <w:rsid w:val="000342AF"/>
    <w:rsid w:val="00037B98"/>
    <w:rsid w:val="00066A86"/>
    <w:rsid w:val="00082A47"/>
    <w:rsid w:val="00083002"/>
    <w:rsid w:val="00087B85"/>
    <w:rsid w:val="00091655"/>
    <w:rsid w:val="000A01F1"/>
    <w:rsid w:val="000B0881"/>
    <w:rsid w:val="000C1163"/>
    <w:rsid w:val="000C3C57"/>
    <w:rsid w:val="000C6ACF"/>
    <w:rsid w:val="000D2539"/>
    <w:rsid w:val="000F2DF4"/>
    <w:rsid w:val="000F6783"/>
    <w:rsid w:val="00100E31"/>
    <w:rsid w:val="0010227B"/>
    <w:rsid w:val="00120426"/>
    <w:rsid w:val="00120C95"/>
    <w:rsid w:val="001310C0"/>
    <w:rsid w:val="00141096"/>
    <w:rsid w:val="00142399"/>
    <w:rsid w:val="0014663E"/>
    <w:rsid w:val="0014732B"/>
    <w:rsid w:val="001528F3"/>
    <w:rsid w:val="001706C7"/>
    <w:rsid w:val="00180664"/>
    <w:rsid w:val="002031B9"/>
    <w:rsid w:val="00212D95"/>
    <w:rsid w:val="0021757F"/>
    <w:rsid w:val="00231A9A"/>
    <w:rsid w:val="00250014"/>
    <w:rsid w:val="002511D4"/>
    <w:rsid w:val="002600F0"/>
    <w:rsid w:val="0026431E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F0D54"/>
    <w:rsid w:val="003076FD"/>
    <w:rsid w:val="0031234B"/>
    <w:rsid w:val="00317005"/>
    <w:rsid w:val="00331B70"/>
    <w:rsid w:val="0033453D"/>
    <w:rsid w:val="00335259"/>
    <w:rsid w:val="00342FE0"/>
    <w:rsid w:val="00344504"/>
    <w:rsid w:val="003851F4"/>
    <w:rsid w:val="003929F1"/>
    <w:rsid w:val="003A1B63"/>
    <w:rsid w:val="003A41A1"/>
    <w:rsid w:val="003B2326"/>
    <w:rsid w:val="003D1254"/>
    <w:rsid w:val="003D71A8"/>
    <w:rsid w:val="003E4588"/>
    <w:rsid w:val="003F01DD"/>
    <w:rsid w:val="00437ED0"/>
    <w:rsid w:val="00440CD8"/>
    <w:rsid w:val="0044297E"/>
    <w:rsid w:val="00443837"/>
    <w:rsid w:val="004472BE"/>
    <w:rsid w:val="00450F66"/>
    <w:rsid w:val="0046110A"/>
    <w:rsid w:val="00461739"/>
    <w:rsid w:val="00464A51"/>
    <w:rsid w:val="00467865"/>
    <w:rsid w:val="00481AED"/>
    <w:rsid w:val="0048685F"/>
    <w:rsid w:val="004920DE"/>
    <w:rsid w:val="004A1437"/>
    <w:rsid w:val="004A4198"/>
    <w:rsid w:val="004A4CE1"/>
    <w:rsid w:val="004A54EA"/>
    <w:rsid w:val="004A7B36"/>
    <w:rsid w:val="004B0578"/>
    <w:rsid w:val="004B3583"/>
    <w:rsid w:val="004C4441"/>
    <w:rsid w:val="004D48D1"/>
    <w:rsid w:val="004E07C3"/>
    <w:rsid w:val="004E34C6"/>
    <w:rsid w:val="004F62AD"/>
    <w:rsid w:val="004F70F8"/>
    <w:rsid w:val="00501AE8"/>
    <w:rsid w:val="00504B65"/>
    <w:rsid w:val="005114CE"/>
    <w:rsid w:val="0052122B"/>
    <w:rsid w:val="00525970"/>
    <w:rsid w:val="00542771"/>
    <w:rsid w:val="00545231"/>
    <w:rsid w:val="005459B2"/>
    <w:rsid w:val="00545E04"/>
    <w:rsid w:val="00555106"/>
    <w:rsid w:val="005557F6"/>
    <w:rsid w:val="005627E8"/>
    <w:rsid w:val="00563778"/>
    <w:rsid w:val="00563D3D"/>
    <w:rsid w:val="00565F4C"/>
    <w:rsid w:val="00596808"/>
    <w:rsid w:val="00597AD9"/>
    <w:rsid w:val="005A3B45"/>
    <w:rsid w:val="005A457B"/>
    <w:rsid w:val="005B4AE2"/>
    <w:rsid w:val="005C0943"/>
    <w:rsid w:val="005E3E98"/>
    <w:rsid w:val="005E5949"/>
    <w:rsid w:val="005E63CC"/>
    <w:rsid w:val="005F6E87"/>
    <w:rsid w:val="006032B8"/>
    <w:rsid w:val="00606211"/>
    <w:rsid w:val="00613129"/>
    <w:rsid w:val="00617C65"/>
    <w:rsid w:val="00621401"/>
    <w:rsid w:val="00687DD4"/>
    <w:rsid w:val="00695A76"/>
    <w:rsid w:val="006A498C"/>
    <w:rsid w:val="006A7E98"/>
    <w:rsid w:val="006C795C"/>
    <w:rsid w:val="006D2635"/>
    <w:rsid w:val="006D779C"/>
    <w:rsid w:val="006E4F63"/>
    <w:rsid w:val="006E729E"/>
    <w:rsid w:val="006F0FAA"/>
    <w:rsid w:val="006F131B"/>
    <w:rsid w:val="00713BAE"/>
    <w:rsid w:val="007320E2"/>
    <w:rsid w:val="00735A14"/>
    <w:rsid w:val="0074229A"/>
    <w:rsid w:val="00755785"/>
    <w:rsid w:val="007602AC"/>
    <w:rsid w:val="00774B67"/>
    <w:rsid w:val="00793AC6"/>
    <w:rsid w:val="00797D09"/>
    <w:rsid w:val="007A71DE"/>
    <w:rsid w:val="007B199B"/>
    <w:rsid w:val="007B6119"/>
    <w:rsid w:val="007C4CE7"/>
    <w:rsid w:val="007D5C37"/>
    <w:rsid w:val="007E2A15"/>
    <w:rsid w:val="007E56C4"/>
    <w:rsid w:val="00801307"/>
    <w:rsid w:val="008107D6"/>
    <w:rsid w:val="00822451"/>
    <w:rsid w:val="00841313"/>
    <w:rsid w:val="00841645"/>
    <w:rsid w:val="00844498"/>
    <w:rsid w:val="00852EC6"/>
    <w:rsid w:val="00873319"/>
    <w:rsid w:val="008849FE"/>
    <w:rsid w:val="0088782D"/>
    <w:rsid w:val="008A24B1"/>
    <w:rsid w:val="008B7081"/>
    <w:rsid w:val="008C0214"/>
    <w:rsid w:val="008D6EC9"/>
    <w:rsid w:val="008F065E"/>
    <w:rsid w:val="00902964"/>
    <w:rsid w:val="009131BF"/>
    <w:rsid w:val="0091346A"/>
    <w:rsid w:val="00944A4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37E3"/>
    <w:rsid w:val="009E79BF"/>
    <w:rsid w:val="00A14032"/>
    <w:rsid w:val="00A211B2"/>
    <w:rsid w:val="00A2727E"/>
    <w:rsid w:val="00A27F79"/>
    <w:rsid w:val="00A3127F"/>
    <w:rsid w:val="00A35524"/>
    <w:rsid w:val="00A40CDB"/>
    <w:rsid w:val="00A43A90"/>
    <w:rsid w:val="00A621F1"/>
    <w:rsid w:val="00A74F99"/>
    <w:rsid w:val="00A82BA3"/>
    <w:rsid w:val="00A913B9"/>
    <w:rsid w:val="00A943C1"/>
    <w:rsid w:val="00A94ACC"/>
    <w:rsid w:val="00A97375"/>
    <w:rsid w:val="00AA62F2"/>
    <w:rsid w:val="00AE6FA4"/>
    <w:rsid w:val="00AF16BA"/>
    <w:rsid w:val="00AF3A4E"/>
    <w:rsid w:val="00AF3D81"/>
    <w:rsid w:val="00AF6731"/>
    <w:rsid w:val="00B03907"/>
    <w:rsid w:val="00B11811"/>
    <w:rsid w:val="00B120BE"/>
    <w:rsid w:val="00B152EA"/>
    <w:rsid w:val="00B169B0"/>
    <w:rsid w:val="00B311E1"/>
    <w:rsid w:val="00B348C0"/>
    <w:rsid w:val="00B4735C"/>
    <w:rsid w:val="00B65058"/>
    <w:rsid w:val="00B715B3"/>
    <w:rsid w:val="00B90EC2"/>
    <w:rsid w:val="00BA268F"/>
    <w:rsid w:val="00BB406E"/>
    <w:rsid w:val="00BC14ED"/>
    <w:rsid w:val="00BE38AB"/>
    <w:rsid w:val="00C00DE4"/>
    <w:rsid w:val="00C04321"/>
    <w:rsid w:val="00C079CA"/>
    <w:rsid w:val="00C50BBD"/>
    <w:rsid w:val="00C62B83"/>
    <w:rsid w:val="00C67741"/>
    <w:rsid w:val="00C74041"/>
    <w:rsid w:val="00C74647"/>
    <w:rsid w:val="00C76039"/>
    <w:rsid w:val="00C76480"/>
    <w:rsid w:val="00C7678D"/>
    <w:rsid w:val="00C80AD2"/>
    <w:rsid w:val="00C865B8"/>
    <w:rsid w:val="00C87145"/>
    <w:rsid w:val="00C92FD6"/>
    <w:rsid w:val="00CC4FCF"/>
    <w:rsid w:val="00CD1B5C"/>
    <w:rsid w:val="00CE58E8"/>
    <w:rsid w:val="00D05D9E"/>
    <w:rsid w:val="00D14E73"/>
    <w:rsid w:val="00D20574"/>
    <w:rsid w:val="00D55673"/>
    <w:rsid w:val="00D6155E"/>
    <w:rsid w:val="00D62EE9"/>
    <w:rsid w:val="00D86EA1"/>
    <w:rsid w:val="00DA35B4"/>
    <w:rsid w:val="00DB3B8A"/>
    <w:rsid w:val="00DC47A2"/>
    <w:rsid w:val="00DD49A0"/>
    <w:rsid w:val="00DD4C32"/>
    <w:rsid w:val="00DE1551"/>
    <w:rsid w:val="00DE7FB7"/>
    <w:rsid w:val="00E00006"/>
    <w:rsid w:val="00E04D9F"/>
    <w:rsid w:val="00E134E4"/>
    <w:rsid w:val="00E20DDA"/>
    <w:rsid w:val="00E32A8B"/>
    <w:rsid w:val="00E36054"/>
    <w:rsid w:val="00E37E7B"/>
    <w:rsid w:val="00E403A0"/>
    <w:rsid w:val="00E43486"/>
    <w:rsid w:val="00E46E04"/>
    <w:rsid w:val="00E52771"/>
    <w:rsid w:val="00E56D52"/>
    <w:rsid w:val="00E85EDE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F212D2"/>
    <w:rsid w:val="00F43C1B"/>
    <w:rsid w:val="00F75D1F"/>
    <w:rsid w:val="00F83033"/>
    <w:rsid w:val="00F84CED"/>
    <w:rsid w:val="00F966AA"/>
    <w:rsid w:val="00FA5BC0"/>
    <w:rsid w:val="00FB04D5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A84B1"/>
  <w15:docId w15:val="{E2B7A43B-B68F-4E97-966F-2D8D461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uiPriority w:val="1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2031B9"/>
    <w:rPr>
      <w:rFonts w:ascii="Calibri" w:eastAsia="MS Mincho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next w:val="TableGrid"/>
    <w:uiPriority w:val="39"/>
    <w:rsid w:val="002031B9"/>
    <w:rPr>
      <w:rFonts w:ascii="Calibri" w:eastAsia="MS Mincho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29DD075CA8BC49B8BCA94079B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CA7F-D342-4640-ADA5-29838BB056CD}"/>
      </w:docPartPr>
      <w:docPartBody>
        <w:p w:rsidR="00DC251C" w:rsidRDefault="00A434CF" w:rsidP="00A434CF">
          <w:pPr>
            <w:pStyle w:val="FC29DD075CA8BC49B8BCA94079B805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CF"/>
    <w:rsid w:val="00195DBB"/>
    <w:rsid w:val="001E377C"/>
    <w:rsid w:val="00235C9B"/>
    <w:rsid w:val="00312292"/>
    <w:rsid w:val="0034680C"/>
    <w:rsid w:val="00504FB3"/>
    <w:rsid w:val="005312BC"/>
    <w:rsid w:val="005B6AFE"/>
    <w:rsid w:val="005B7848"/>
    <w:rsid w:val="0071127B"/>
    <w:rsid w:val="00753F90"/>
    <w:rsid w:val="007A5109"/>
    <w:rsid w:val="007D3FC8"/>
    <w:rsid w:val="00826D2F"/>
    <w:rsid w:val="00932301"/>
    <w:rsid w:val="009C278F"/>
    <w:rsid w:val="00A434CF"/>
    <w:rsid w:val="00A5422B"/>
    <w:rsid w:val="00A9729B"/>
    <w:rsid w:val="00AA6EE3"/>
    <w:rsid w:val="00B860ED"/>
    <w:rsid w:val="00C0611C"/>
    <w:rsid w:val="00C117DC"/>
    <w:rsid w:val="00C732A5"/>
    <w:rsid w:val="00C858DA"/>
    <w:rsid w:val="00C90A56"/>
    <w:rsid w:val="00DC251C"/>
    <w:rsid w:val="00DC6F89"/>
    <w:rsid w:val="00DF086C"/>
    <w:rsid w:val="00F11656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9DD075CA8BC49B8BCA94079B80510">
    <w:name w:val="FC29DD075CA8BC49B8BCA94079B80510"/>
    <w:rsid w:val="00A43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4A47C-1A0C-4D1D-9DD2-50E2F533A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D747B-442E-442F-8885-254C0B2C3B85}"/>
</file>

<file path=customXml/itemProps3.xml><?xml version="1.0" encoding="utf-8"?>
<ds:datastoreItem xmlns:ds="http://schemas.openxmlformats.org/officeDocument/2006/customXml" ds:itemID="{3A6E1C15-645E-4AC5-AEB3-34E850409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Jasmine Kan</cp:lastModifiedBy>
  <cp:revision>7</cp:revision>
  <cp:lastPrinted>2002-03-04T17:04:00Z</cp:lastPrinted>
  <dcterms:created xsi:type="dcterms:W3CDTF">2018-06-18T05:16:00Z</dcterms:created>
  <dcterms:modified xsi:type="dcterms:W3CDTF">2021-02-17T07:06:00Z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