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326670" w:rsidRPr="00326670" w14:paraId="59A5CF29" w14:textId="77777777" w:rsidTr="00E43486">
        <w:tc>
          <w:tcPr>
            <w:tcW w:w="10080" w:type="dxa"/>
            <w:tcBorders>
              <w:bottom w:val="single" w:sz="18" w:space="0" w:color="auto"/>
            </w:tcBorders>
          </w:tcPr>
          <w:p w14:paraId="0F01F878" w14:textId="5DAD5568" w:rsidR="00687DD4" w:rsidRPr="00326670" w:rsidRDefault="00120140" w:rsidP="00545231">
            <w:pPr>
              <w:pStyle w:val="CompanyName"/>
              <w:spacing w:before="120"/>
              <w:jc w:val="left"/>
              <w:rPr>
                <w:rFonts w:ascii="Calibri" w:hAnsi="Calibri" w:cs="David"/>
                <w:color w:val="01008A" w:themeColor="accent3"/>
                <w:sz w:val="22"/>
                <w:szCs w:val="22"/>
              </w:rPr>
            </w:pPr>
            <w:r w:rsidRPr="00326670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 xml:space="preserve">Student </w:t>
            </w:r>
            <w:r w:rsidR="00E11EC4" w:rsidRPr="00326670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 xml:space="preserve">Leave </w:t>
            </w:r>
            <w:r w:rsidRPr="00326670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 xml:space="preserve">Application </w:t>
            </w:r>
            <w:r w:rsidR="00E11EC4" w:rsidRPr="00326670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 xml:space="preserve">Form </w:t>
            </w:r>
          </w:p>
        </w:tc>
      </w:tr>
    </w:tbl>
    <w:p w14:paraId="492B52E8" w14:textId="77777777" w:rsidR="000C6ACF" w:rsidRPr="000C6ACF" w:rsidRDefault="000C6ACF" w:rsidP="000C6A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134E4" w:rsidRPr="00C00DE4" w14:paraId="71B42ED0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4A712563" w14:textId="5A984424" w:rsidR="00E134E4" w:rsidRPr="00142399" w:rsidRDefault="00E134E4" w:rsidP="00E11EC4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Section 1</w:t>
            </w:r>
            <w:r w:rsidR="008849FE"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="00E11EC4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: student </w:t>
            </w:r>
            <w:r w:rsidR="00091655"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Particulars</w:t>
            </w:r>
          </w:p>
        </w:tc>
      </w:tr>
    </w:tbl>
    <w:p w14:paraId="572FAFEF" w14:textId="77777777" w:rsidR="00B152EA" w:rsidRDefault="00B152EA" w:rsidP="00091655">
      <w:pPr>
        <w:spacing w:before="120"/>
        <w:rPr>
          <w:rFonts w:ascii="Calibri" w:hAnsi="Calibri" w:cs="David"/>
        </w:rPr>
      </w:pPr>
    </w:p>
    <w:tbl>
      <w:tblPr>
        <w:tblStyle w:val="LightGrid-Accent63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664"/>
        <w:gridCol w:w="7541"/>
      </w:tblGrid>
      <w:tr w:rsidR="00E11EC4" w:rsidRPr="00E11EC4" w14:paraId="3B6060D7" w14:textId="77777777" w:rsidTr="00120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  <w:shd w:val="clear" w:color="auto" w:fill="auto"/>
          </w:tcPr>
          <w:p w14:paraId="0DD4AC1D" w14:textId="77777777" w:rsidR="00E11EC4" w:rsidRPr="00E11EC4" w:rsidRDefault="00E11EC4" w:rsidP="00E11EC4">
            <w:pPr>
              <w:spacing w:before="100" w:after="100"/>
              <w:rPr>
                <w:rFonts w:ascii="Calibri" w:hAnsi="Calibri" w:cs="Arial"/>
                <w:color w:val="000000"/>
                <w:szCs w:val="20"/>
              </w:rPr>
            </w:pPr>
            <w:r w:rsidRPr="00E11EC4">
              <w:rPr>
                <w:rFonts w:ascii="Calibri" w:hAnsi="Calibri" w:cs="Arial"/>
                <w:color w:val="000000"/>
                <w:szCs w:val="20"/>
              </w:rPr>
              <w:t xml:space="preserve">Name                 </w:t>
            </w:r>
          </w:p>
        </w:tc>
        <w:tc>
          <w:tcPr>
            <w:tcW w:w="66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</w:tcPr>
          <w:p w14:paraId="32DB8A56" w14:textId="77777777" w:rsidR="00E11EC4" w:rsidRPr="00E11EC4" w:rsidRDefault="00E11EC4" w:rsidP="00E11EC4">
            <w:pPr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Cs w:val="20"/>
              </w:rPr>
            </w:pPr>
            <w:r w:rsidRPr="00E11EC4">
              <w:rPr>
                <w:rFonts w:ascii="Calibri" w:hAnsi="Calibri" w:cs="Arial"/>
                <w:color w:val="000000"/>
                <w:szCs w:val="20"/>
              </w:rPr>
              <w:t>:</w:t>
            </w:r>
          </w:p>
        </w:tc>
        <w:tc>
          <w:tcPr>
            <w:tcW w:w="7541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56C8C1" w14:textId="77777777" w:rsidR="00E11EC4" w:rsidRPr="00E11EC4" w:rsidRDefault="00E11EC4" w:rsidP="00E11EC4">
            <w:pPr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Cs w:val="20"/>
              </w:rPr>
            </w:pPr>
          </w:p>
        </w:tc>
      </w:tr>
      <w:tr w:rsidR="00E11EC4" w:rsidRPr="00E11EC4" w14:paraId="76DDC511" w14:textId="77777777" w:rsidTr="0012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  <w:shd w:val="clear" w:color="auto" w:fill="auto"/>
          </w:tcPr>
          <w:p w14:paraId="7B6FF1F1" w14:textId="47F57816" w:rsidR="00E11EC4" w:rsidRPr="00E11EC4" w:rsidRDefault="00E11EC4" w:rsidP="002D769C">
            <w:pPr>
              <w:spacing w:before="100" w:after="100"/>
              <w:rPr>
                <w:rFonts w:ascii="Calibri" w:hAnsi="Calibri" w:cs="Arial"/>
                <w:color w:val="000000"/>
                <w:szCs w:val="20"/>
              </w:rPr>
            </w:pPr>
            <w:r w:rsidRPr="00E11EC4">
              <w:rPr>
                <w:rFonts w:ascii="Calibri" w:hAnsi="Calibri" w:cs="Arial"/>
                <w:color w:val="000000"/>
                <w:szCs w:val="20"/>
              </w:rPr>
              <w:t xml:space="preserve">Class             </w:t>
            </w:r>
          </w:p>
        </w:tc>
        <w:tc>
          <w:tcPr>
            <w:tcW w:w="66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</w:tcPr>
          <w:p w14:paraId="10A1A297" w14:textId="77777777" w:rsidR="00E11EC4" w:rsidRPr="00E11EC4" w:rsidRDefault="00E11EC4" w:rsidP="00E11EC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Cs w:val="20"/>
              </w:rPr>
            </w:pPr>
            <w:r w:rsidRPr="00E11EC4">
              <w:rPr>
                <w:rFonts w:ascii="Calibri" w:hAnsi="Calibri" w:cs="Arial"/>
                <w:b/>
                <w:color w:val="000000"/>
                <w:szCs w:val="20"/>
              </w:rPr>
              <w:t>:</w:t>
            </w:r>
          </w:p>
        </w:tc>
        <w:tc>
          <w:tcPr>
            <w:tcW w:w="7541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3E72E09" w14:textId="77777777" w:rsidR="00E11EC4" w:rsidRPr="00E11EC4" w:rsidRDefault="00E11EC4" w:rsidP="00E11EC4">
            <w:pPr>
              <w:tabs>
                <w:tab w:val="right" w:pos="7497"/>
              </w:tabs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Cs w:val="20"/>
              </w:rPr>
            </w:pPr>
          </w:p>
        </w:tc>
      </w:tr>
      <w:tr w:rsidR="00E11EC4" w:rsidRPr="00E11EC4" w14:paraId="3FDBA3F6" w14:textId="77777777" w:rsidTr="001201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  <w:shd w:val="clear" w:color="auto" w:fill="auto"/>
          </w:tcPr>
          <w:p w14:paraId="34DE070D" w14:textId="77777777" w:rsidR="00E11EC4" w:rsidRPr="00E11EC4" w:rsidRDefault="00E11EC4" w:rsidP="00E11EC4">
            <w:pPr>
              <w:spacing w:before="100" w:after="100"/>
              <w:rPr>
                <w:rFonts w:ascii="Calibri" w:hAnsi="Calibri" w:cs="Arial"/>
                <w:color w:val="000000"/>
                <w:szCs w:val="20"/>
              </w:rPr>
            </w:pPr>
            <w:r w:rsidRPr="00E11EC4">
              <w:rPr>
                <w:rFonts w:ascii="Calibri" w:hAnsi="Calibri" w:cs="Arial"/>
                <w:color w:val="000000"/>
                <w:szCs w:val="20"/>
              </w:rPr>
              <w:t xml:space="preserve">Date of Absence    </w:t>
            </w:r>
          </w:p>
        </w:tc>
        <w:tc>
          <w:tcPr>
            <w:tcW w:w="66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</w:tcPr>
          <w:p w14:paraId="44C14A86" w14:textId="77777777" w:rsidR="00E11EC4" w:rsidRPr="00E11EC4" w:rsidRDefault="00E11EC4" w:rsidP="00E11EC4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Cs w:val="20"/>
              </w:rPr>
            </w:pPr>
            <w:r w:rsidRPr="00E11EC4">
              <w:rPr>
                <w:rFonts w:ascii="Calibri" w:hAnsi="Calibri" w:cs="Arial"/>
                <w:b/>
                <w:color w:val="000000"/>
                <w:szCs w:val="20"/>
              </w:rPr>
              <w:t>:</w:t>
            </w:r>
          </w:p>
        </w:tc>
        <w:tc>
          <w:tcPr>
            <w:tcW w:w="7541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54D77D" w14:textId="77777777" w:rsidR="00E11EC4" w:rsidRPr="00E11EC4" w:rsidRDefault="00E11EC4" w:rsidP="00E11EC4">
            <w:pPr>
              <w:spacing w:before="100" w:after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Cs w:val="20"/>
                <w:highlight w:val="yellow"/>
              </w:rPr>
            </w:pPr>
            <w:r w:rsidRPr="00E11EC4">
              <w:rPr>
                <w:rFonts w:ascii="Calibri" w:hAnsi="Calibri"/>
                <w:szCs w:val="20"/>
              </w:rPr>
              <w:t>FROM ______________ TO ______________</w:t>
            </w:r>
          </w:p>
        </w:tc>
      </w:tr>
      <w:tr w:rsidR="00E11EC4" w:rsidRPr="00E11EC4" w14:paraId="0F8EFA70" w14:textId="77777777" w:rsidTr="0012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  <w:shd w:val="clear" w:color="auto" w:fill="auto"/>
          </w:tcPr>
          <w:p w14:paraId="682DEE21" w14:textId="77777777" w:rsidR="00E11EC4" w:rsidRPr="00E11EC4" w:rsidRDefault="00E11EC4" w:rsidP="00E11EC4">
            <w:pPr>
              <w:spacing w:before="100" w:after="100"/>
              <w:rPr>
                <w:rFonts w:ascii="Calibri" w:hAnsi="Calibri" w:cs="Arial"/>
                <w:color w:val="000000"/>
                <w:szCs w:val="20"/>
              </w:rPr>
            </w:pPr>
            <w:r w:rsidRPr="00E11EC4">
              <w:rPr>
                <w:rFonts w:ascii="Calibri" w:hAnsi="Calibri" w:cs="Arial"/>
                <w:color w:val="000000"/>
                <w:szCs w:val="20"/>
              </w:rPr>
              <w:t>Total No. of Days</w:t>
            </w:r>
          </w:p>
        </w:tc>
        <w:tc>
          <w:tcPr>
            <w:tcW w:w="664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</w:tcPr>
          <w:p w14:paraId="4515590E" w14:textId="77777777" w:rsidR="00E11EC4" w:rsidRPr="00E11EC4" w:rsidRDefault="00E11EC4" w:rsidP="00E11EC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Cs w:val="20"/>
              </w:rPr>
            </w:pPr>
            <w:r w:rsidRPr="00E11EC4">
              <w:rPr>
                <w:rFonts w:ascii="Calibri" w:hAnsi="Calibri" w:cs="Arial"/>
                <w:b/>
                <w:color w:val="000000"/>
                <w:szCs w:val="20"/>
              </w:rPr>
              <w:t>:</w:t>
            </w:r>
          </w:p>
        </w:tc>
        <w:tc>
          <w:tcPr>
            <w:tcW w:w="7541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064B98" w14:textId="77777777" w:rsidR="00E11EC4" w:rsidRPr="00E11EC4" w:rsidRDefault="00E11EC4" w:rsidP="00E11EC4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  <w:highlight w:val="yellow"/>
              </w:rPr>
            </w:pPr>
          </w:p>
        </w:tc>
      </w:tr>
    </w:tbl>
    <w:p w14:paraId="6F38C25B" w14:textId="77777777" w:rsidR="00E11EC4" w:rsidRPr="00C00DE4" w:rsidRDefault="00E11EC4" w:rsidP="00091655">
      <w:pPr>
        <w:spacing w:before="120"/>
        <w:rPr>
          <w:rFonts w:ascii="Calibri" w:hAnsi="Calibri" w:cs="Davi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91655" w:rsidRPr="00C00DE4" w14:paraId="70223D0A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6F74D527" w14:textId="535B038B" w:rsidR="00091655" w:rsidRPr="00142399" w:rsidRDefault="00091655" w:rsidP="00E11EC4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2 : </w:t>
            </w:r>
            <w:r w:rsidR="00E11EC4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reason for absence</w:t>
            </w:r>
          </w:p>
        </w:tc>
      </w:tr>
    </w:tbl>
    <w:p w14:paraId="5C050D03" w14:textId="48D1154A" w:rsidR="002511D4" w:rsidRDefault="002511D4">
      <w:pPr>
        <w:rPr>
          <w:rFonts w:ascii="Calibri" w:hAnsi="Calibri" w:cs="David"/>
          <w:sz w:val="18"/>
        </w:rPr>
      </w:pPr>
    </w:p>
    <w:tbl>
      <w:tblPr>
        <w:tblStyle w:val="LightGrid-Acc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11EC4" w:rsidRPr="00E3486A" w14:paraId="140BC422" w14:textId="77777777" w:rsidTr="00120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CAB55EA" w14:textId="77777777" w:rsidR="00E11EC4" w:rsidRPr="00E3486A" w:rsidRDefault="00E11EC4" w:rsidP="009E131F">
            <w:pPr>
              <w:spacing w:before="40" w:after="40"/>
              <w:jc w:val="both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  <w:r w:rsidRPr="00E3486A">
              <w:rPr>
                <w:rFonts w:ascii="Calibri" w:hAnsi="Calibri" w:cs="Arial"/>
                <w:b w:val="0"/>
                <w:color w:val="000000" w:themeColor="text1"/>
                <w:szCs w:val="20"/>
              </w:rPr>
              <w:t>Reasons for Absence</w:t>
            </w:r>
          </w:p>
        </w:tc>
      </w:tr>
      <w:tr w:rsidR="00E11EC4" w:rsidRPr="00E3486A" w14:paraId="2A281236" w14:textId="77777777" w:rsidTr="0012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27002D4" w14:textId="77777777" w:rsidR="00E11EC4" w:rsidRPr="00E3486A" w:rsidRDefault="00E11EC4" w:rsidP="009E131F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  <w:p w14:paraId="3E293484" w14:textId="77777777" w:rsidR="00E11EC4" w:rsidRPr="00E3486A" w:rsidRDefault="00E11EC4" w:rsidP="009E131F">
            <w:pPr>
              <w:tabs>
                <w:tab w:val="left" w:pos="4425"/>
              </w:tabs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  <w:r w:rsidRPr="00E3486A">
              <w:rPr>
                <w:rFonts w:ascii="Calibri" w:hAnsi="Calibri" w:cs="Arial"/>
                <w:b w:val="0"/>
                <w:color w:val="000000" w:themeColor="text1"/>
                <w:szCs w:val="20"/>
              </w:rPr>
              <w:tab/>
            </w:r>
          </w:p>
          <w:p w14:paraId="4DD079F4" w14:textId="77777777" w:rsidR="00E11EC4" w:rsidRPr="00E3486A" w:rsidRDefault="00E11EC4" w:rsidP="009E131F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  <w:p w14:paraId="51E362DA" w14:textId="77777777" w:rsidR="00E11EC4" w:rsidRPr="00E3486A" w:rsidRDefault="00E11EC4" w:rsidP="009E131F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  <w:p w14:paraId="1B541D8A" w14:textId="77777777" w:rsidR="00E11EC4" w:rsidRPr="00E3486A" w:rsidRDefault="00E11EC4" w:rsidP="009E131F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  <w:p w14:paraId="04FDF088" w14:textId="77777777" w:rsidR="00E11EC4" w:rsidRPr="00E3486A" w:rsidRDefault="00E11EC4" w:rsidP="009E131F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  <w:p w14:paraId="1D014A21" w14:textId="77777777" w:rsidR="00E11EC4" w:rsidRPr="00E3486A" w:rsidRDefault="00E11EC4" w:rsidP="009E131F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  <w:p w14:paraId="55859AB8" w14:textId="77777777" w:rsidR="00E11EC4" w:rsidRPr="00E3486A" w:rsidRDefault="00E11EC4" w:rsidP="009E131F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  <w:p w14:paraId="018D70AB" w14:textId="77777777" w:rsidR="00E11EC4" w:rsidRPr="00E3486A" w:rsidRDefault="00E11EC4" w:rsidP="009E131F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</w:tc>
      </w:tr>
    </w:tbl>
    <w:p w14:paraId="5E4F5D09" w14:textId="3259F1BA" w:rsidR="00E11EC4" w:rsidRPr="00E3486A" w:rsidRDefault="00E11EC4" w:rsidP="00E11EC4">
      <w:pPr>
        <w:rPr>
          <w:rFonts w:ascii="Calibri" w:hAnsi="Calibri"/>
          <w:szCs w:val="20"/>
        </w:rPr>
      </w:pPr>
      <w:r w:rsidRPr="00E3486A">
        <w:rPr>
          <w:rFonts w:ascii="Calibri" w:hAnsi="Calibri" w:cs="Arial"/>
          <w:color w:val="000000" w:themeColor="text1"/>
          <w:szCs w:val="20"/>
        </w:rPr>
        <w:t>NOTE: Please attach any supporting documents y</w:t>
      </w:r>
      <w:r w:rsidR="00CC78A4">
        <w:rPr>
          <w:rFonts w:ascii="Calibri" w:hAnsi="Calibri" w:cs="Arial"/>
          <w:color w:val="000000" w:themeColor="text1"/>
          <w:szCs w:val="20"/>
        </w:rPr>
        <w:t>ou have together with this form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796"/>
        <w:gridCol w:w="1344"/>
        <w:gridCol w:w="4783"/>
      </w:tblGrid>
      <w:tr w:rsidR="00E11EC4" w:rsidRPr="00E3486A" w14:paraId="08C61A6B" w14:textId="77777777" w:rsidTr="00120140"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1092F" w14:textId="77777777" w:rsidR="00E11EC4" w:rsidRPr="00E3486A" w:rsidRDefault="00E11EC4" w:rsidP="009E131F">
            <w:pPr>
              <w:rPr>
                <w:rFonts w:ascii="Calibri" w:hAnsi="Calibri"/>
                <w:szCs w:val="20"/>
              </w:rPr>
            </w:pPr>
          </w:p>
          <w:p w14:paraId="13BA293E" w14:textId="77777777" w:rsidR="00E11EC4" w:rsidRPr="00E3486A" w:rsidRDefault="00E11EC4" w:rsidP="009E131F">
            <w:pPr>
              <w:rPr>
                <w:rFonts w:ascii="Calibri" w:hAnsi="Calibri"/>
                <w:szCs w:val="20"/>
              </w:rPr>
            </w:pPr>
          </w:p>
          <w:p w14:paraId="67CCE8D7" w14:textId="77777777" w:rsidR="00E11EC4" w:rsidRPr="00E3486A" w:rsidRDefault="00E11EC4" w:rsidP="009E131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B0D7E96" w14:textId="77777777" w:rsidR="00E11EC4" w:rsidRPr="00E3486A" w:rsidRDefault="00E11EC4" w:rsidP="009E131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E0B59" w14:textId="77777777" w:rsidR="00E11EC4" w:rsidRPr="00E3486A" w:rsidRDefault="00E11EC4" w:rsidP="009E131F">
            <w:pPr>
              <w:rPr>
                <w:rFonts w:ascii="Calibri" w:hAnsi="Calibri"/>
                <w:szCs w:val="20"/>
              </w:rPr>
            </w:pPr>
          </w:p>
        </w:tc>
      </w:tr>
      <w:tr w:rsidR="00E11EC4" w:rsidRPr="00E3486A" w14:paraId="76927C68" w14:textId="77777777" w:rsidTr="00120140"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0407B" w14:textId="77777777" w:rsidR="00E11EC4" w:rsidRPr="00E3486A" w:rsidRDefault="00E11EC4" w:rsidP="009E131F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Signature of Requestor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5E67EB5" w14:textId="77777777" w:rsidR="00E11EC4" w:rsidRPr="00E3486A" w:rsidRDefault="00E11EC4" w:rsidP="009E131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7BF4B" w14:textId="77777777" w:rsidR="00E11EC4" w:rsidRPr="00E3486A" w:rsidRDefault="00E11EC4" w:rsidP="009E131F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Date Submitted</w:t>
            </w:r>
          </w:p>
        </w:tc>
      </w:tr>
    </w:tbl>
    <w:p w14:paraId="2E12ADF2" w14:textId="77777777" w:rsidR="002511D4" w:rsidRPr="002511D4" w:rsidRDefault="002511D4" w:rsidP="002511D4">
      <w:pPr>
        <w:rPr>
          <w:rFonts w:ascii="Calibri" w:hAnsi="Calibri" w:cs="David"/>
          <w:sz w:val="18"/>
        </w:rPr>
      </w:pPr>
    </w:p>
    <w:p w14:paraId="4E33CCFC" w14:textId="77777777" w:rsidR="002511D4" w:rsidRPr="002511D4" w:rsidRDefault="002511D4" w:rsidP="002511D4">
      <w:pPr>
        <w:rPr>
          <w:rFonts w:ascii="Calibri" w:hAnsi="Calibri" w:cs="David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63CBE9A1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2A38E592" w14:textId="3991ECB0" w:rsidR="000C3C57" w:rsidRPr="00142399" w:rsidRDefault="000C3C57" w:rsidP="00E11EC4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3 :</w:t>
            </w:r>
            <w:r w:rsidR="00E11EC4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approval (for official use only)</w:t>
            </w:r>
          </w:p>
        </w:tc>
      </w:tr>
    </w:tbl>
    <w:p w14:paraId="59A92A67" w14:textId="77777777" w:rsidR="002511D4" w:rsidRDefault="002511D4" w:rsidP="002511D4">
      <w:pPr>
        <w:rPr>
          <w:rFonts w:ascii="Calibri" w:hAnsi="Calibri" w:cs="David"/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51"/>
        <w:gridCol w:w="272"/>
        <w:gridCol w:w="2806"/>
        <w:gridCol w:w="1579"/>
        <w:gridCol w:w="272"/>
        <w:gridCol w:w="3135"/>
      </w:tblGrid>
      <w:tr w:rsidR="00E11EC4" w:rsidRPr="00E3486A" w14:paraId="29B1F4B1" w14:textId="77777777" w:rsidTr="009E131F"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E632" w14:textId="77777777" w:rsidR="00E11EC4" w:rsidRPr="00E3486A" w:rsidRDefault="00E11EC4" w:rsidP="009E131F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Please tick the appropriate box.</w:t>
            </w:r>
          </w:p>
        </w:tc>
      </w:tr>
      <w:tr w:rsidR="00E11EC4" w:rsidRPr="00E3486A" w14:paraId="76F8F33A" w14:textId="77777777" w:rsidTr="00120140">
        <w:trPr>
          <w:trHeight w:val="283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4ECB0" w14:textId="648927EE" w:rsidR="00E11EC4" w:rsidRPr="00E3486A" w:rsidRDefault="00716ABD" w:rsidP="009E131F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8935756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0140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E11EC4" w:rsidRPr="00E3486A">
              <w:rPr>
                <w:rFonts w:ascii="Calibri" w:hAnsi="Calibri"/>
                <w:szCs w:val="20"/>
              </w:rPr>
              <w:t xml:space="preserve">    Absence Approved</w:t>
            </w:r>
          </w:p>
        </w:tc>
      </w:tr>
      <w:tr w:rsidR="00E11EC4" w:rsidRPr="00E3486A" w14:paraId="29E060D7" w14:textId="77777777" w:rsidTr="00120140">
        <w:trPr>
          <w:trHeight w:val="283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7E95D" w14:textId="4E45664D" w:rsidR="00E11EC4" w:rsidRPr="00E3486A" w:rsidRDefault="00716ABD" w:rsidP="00120140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15764300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11EC4" w:rsidRPr="00E3486A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E11EC4" w:rsidRPr="00E3486A">
              <w:rPr>
                <w:rFonts w:ascii="Calibri" w:hAnsi="Calibri"/>
                <w:szCs w:val="20"/>
              </w:rPr>
              <w:t xml:space="preserve">    Absence Not Approved (If so, reason</w:t>
            </w:r>
            <w:r w:rsidR="00120140">
              <w:rPr>
                <w:rFonts w:ascii="Calibri" w:hAnsi="Calibri"/>
                <w:szCs w:val="20"/>
              </w:rPr>
              <w:t xml:space="preserve"> </w:t>
            </w:r>
            <w:r w:rsidR="00E11EC4" w:rsidRPr="00523B6D">
              <w:rPr>
                <w:rFonts w:ascii="Calibri" w:hAnsi="Calibri"/>
                <w:szCs w:val="20"/>
              </w:rPr>
              <w:t>:</w:t>
            </w:r>
            <w:r w:rsidR="00120140">
              <w:rPr>
                <w:rFonts w:ascii="Calibri" w:hAnsi="Calibri"/>
                <w:szCs w:val="20"/>
              </w:rPr>
              <w:t>______________________________</w:t>
            </w:r>
            <w:r w:rsidR="00E11EC4" w:rsidRPr="00523B6D">
              <w:rPr>
                <w:rFonts w:ascii="Calibri" w:hAnsi="Calibri"/>
                <w:szCs w:val="20"/>
              </w:rPr>
              <w:t>)</w:t>
            </w:r>
            <w:r w:rsidR="00E11EC4">
              <w:rPr>
                <w:rFonts w:ascii="Calibri" w:hAnsi="Calibri"/>
                <w:szCs w:val="20"/>
              </w:rPr>
              <w:t>.</w:t>
            </w:r>
          </w:p>
        </w:tc>
      </w:tr>
      <w:tr w:rsidR="00E11EC4" w:rsidRPr="00E3486A" w14:paraId="50EF0008" w14:textId="77777777" w:rsidTr="009E131F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D998" w14:textId="77777777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</w:p>
          <w:p w14:paraId="4F7B6C9E" w14:textId="77777777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Approved by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2BF6A" w14:textId="77777777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7D76336D" w14:textId="3B476FB5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FC858" w14:textId="77777777" w:rsidR="00E11EC4" w:rsidRPr="00E3486A" w:rsidRDefault="00E11EC4" w:rsidP="009E131F">
            <w:pPr>
              <w:ind w:firstLine="314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5B99A" w14:textId="77777777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083E166D" w14:textId="77777777" w:rsidR="00E11EC4" w:rsidRPr="00E3486A" w:rsidRDefault="00E11EC4" w:rsidP="009E131F">
            <w:pPr>
              <w:rPr>
                <w:rFonts w:ascii="Calibri" w:hAnsi="Calibri"/>
                <w:szCs w:val="20"/>
              </w:rPr>
            </w:pPr>
          </w:p>
        </w:tc>
      </w:tr>
      <w:tr w:rsidR="00E11EC4" w:rsidRPr="00E3486A" w14:paraId="0FBF4FB0" w14:textId="77777777" w:rsidTr="009E131F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BE101BA" w14:textId="77777777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</w:p>
          <w:p w14:paraId="020C4013" w14:textId="77777777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2C3FD" w14:textId="77777777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58566" w14:textId="77777777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B6548" w14:textId="77777777" w:rsidR="00E11EC4" w:rsidRPr="00E3486A" w:rsidRDefault="00E11EC4" w:rsidP="009E131F">
            <w:pPr>
              <w:ind w:firstLine="314"/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6314" w14:textId="77777777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AF400" w14:textId="77777777" w:rsidR="00E11EC4" w:rsidRPr="00E3486A" w:rsidRDefault="00E11EC4" w:rsidP="009E131F">
            <w:pPr>
              <w:rPr>
                <w:rFonts w:ascii="Calibri" w:hAnsi="Calibri"/>
                <w:szCs w:val="20"/>
              </w:rPr>
            </w:pPr>
          </w:p>
        </w:tc>
      </w:tr>
      <w:tr w:rsidR="00E11EC4" w:rsidRPr="00E3486A" w14:paraId="10DF3D0D" w14:textId="77777777" w:rsidTr="009E131F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3960C271" w14:textId="77777777" w:rsidR="00E11EC4" w:rsidRPr="00E3486A" w:rsidRDefault="00E11EC4" w:rsidP="009E131F">
            <w:pPr>
              <w:spacing w:before="120"/>
              <w:rPr>
                <w:rFonts w:ascii="Calibri" w:hAnsi="Calibri"/>
                <w:b/>
                <w:szCs w:val="20"/>
              </w:rPr>
            </w:pPr>
          </w:p>
          <w:p w14:paraId="50104909" w14:textId="77777777" w:rsidR="00E11EC4" w:rsidRPr="00E3486A" w:rsidRDefault="00E11EC4" w:rsidP="009E131F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Date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EABE6" w14:textId="77777777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50EC" w14:textId="77777777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5AAD" w14:textId="77777777" w:rsidR="00E11EC4" w:rsidRPr="00E3486A" w:rsidRDefault="00E11EC4" w:rsidP="009E131F">
            <w:pPr>
              <w:ind w:firstLine="314"/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9A318" w14:textId="77777777" w:rsidR="00E11EC4" w:rsidRPr="00E3486A" w:rsidRDefault="00E11EC4" w:rsidP="009E131F">
            <w:pPr>
              <w:rPr>
                <w:rFonts w:ascii="Calibri" w:hAnsi="Calibri"/>
                <w:b/>
                <w:szCs w:val="20"/>
              </w:rPr>
            </w:pPr>
            <w:r w:rsidRPr="00E3486A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2C07C" w14:textId="77777777" w:rsidR="00E11EC4" w:rsidRPr="00E3486A" w:rsidRDefault="00E11EC4" w:rsidP="009E131F">
            <w:pPr>
              <w:rPr>
                <w:rFonts w:ascii="Calibri" w:hAnsi="Calibri"/>
                <w:szCs w:val="20"/>
              </w:rPr>
            </w:pPr>
          </w:p>
        </w:tc>
      </w:tr>
    </w:tbl>
    <w:p w14:paraId="5F35D3B1" w14:textId="77777777" w:rsidR="00E11EC4" w:rsidRPr="00E3486A" w:rsidRDefault="00E11EC4" w:rsidP="00E11EC4">
      <w:pPr>
        <w:rPr>
          <w:rFonts w:ascii="Calibri" w:hAnsi="Calibri"/>
          <w:szCs w:val="20"/>
        </w:rPr>
      </w:pPr>
    </w:p>
    <w:p w14:paraId="4A058F20" w14:textId="77777777" w:rsidR="00E11EC4" w:rsidRDefault="00E11EC4" w:rsidP="002511D4">
      <w:pPr>
        <w:rPr>
          <w:rFonts w:ascii="Calibri" w:hAnsi="Calibri" w:cs="David"/>
          <w:sz w:val="18"/>
        </w:rPr>
      </w:pPr>
    </w:p>
    <w:sectPr w:rsidR="00E11EC4" w:rsidSect="000C3C57">
      <w:headerReference w:type="default" r:id="rId9"/>
      <w:footerReference w:type="even" r:id="rId10"/>
      <w:footerReference w:type="default" r:id="rId11"/>
      <w:pgSz w:w="12240" w:h="15840"/>
      <w:pgMar w:top="831" w:right="1183" w:bottom="540" w:left="1134" w:header="45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31FE6" w14:textId="77777777" w:rsidR="00716ABD" w:rsidRDefault="00716ABD" w:rsidP="00DB3B8A">
      <w:r>
        <w:separator/>
      </w:r>
    </w:p>
  </w:endnote>
  <w:endnote w:type="continuationSeparator" w:id="0">
    <w:p w14:paraId="76E15E20" w14:textId="77777777" w:rsidR="00716ABD" w:rsidRDefault="00716ABD" w:rsidP="00D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500000000000000"/>
    <w:charset w:val="80"/>
    <w:family w:val="swiss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443"/>
      <w:gridCol w:w="1252"/>
      <w:gridCol w:w="4444"/>
    </w:tblGrid>
    <w:tr w:rsidR="00822451" w14:paraId="1D861EB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54C9731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F504F7B" w14:textId="77777777" w:rsidR="00822451" w:rsidRDefault="00716ABD" w:rsidP="00914839">
          <w:pPr>
            <w:pStyle w:val="NoSpacing"/>
            <w:spacing w:line="276" w:lineRule="auto"/>
            <w:rPr>
              <w:rFonts w:asciiTheme="majorHAnsi" w:hAnsiTheme="majorHAnsi"/>
              <w:color w:val="004CBF" w:themeColor="accent1" w:themeShade="BF"/>
            </w:rPr>
          </w:pPr>
          <w:sdt>
            <w:sdtPr>
              <w:rPr>
                <w:rFonts w:ascii="Cambria" w:hAnsi="Cambria"/>
                <w:color w:val="004CBF" w:themeColor="accent1" w:themeShade="BF"/>
              </w:rPr>
              <w:id w:val="-1648737689"/>
              <w:placeholder>
                <w:docPart w:val="FC29DD075CA8BC49B8BCA94079B80510"/>
              </w:placeholder>
              <w:temporary/>
              <w:showingPlcHdr/>
            </w:sdtPr>
            <w:sdtEndPr/>
            <w:sdtContent>
              <w:r w:rsidR="00822451">
                <w:rPr>
                  <w:rFonts w:ascii="Cambria" w:hAnsi="Cambria"/>
                  <w:color w:val="004CBF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570608A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  <w:tr w:rsidR="00822451" w14:paraId="4B97F4B0" w14:textId="77777777" w:rsidTr="001443DD">
      <w:trPr>
        <w:trHeight w:val="150"/>
      </w:trPr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3D5559F4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E68A8B4" w14:textId="77777777" w:rsidR="00822451" w:rsidRDefault="00822451" w:rsidP="00914839">
          <w:pPr>
            <w:rPr>
              <w:rFonts w:asciiTheme="majorHAnsi" w:hAnsiTheme="majorHAnsi"/>
              <w:color w:val="004CBF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601CCAAB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2937"/>
      <w:gridCol w:w="2113"/>
    </w:tblGrid>
    <w:tr w:rsidR="000C3C57" w:rsidRPr="00873319" w14:paraId="66071932" w14:textId="77777777" w:rsidTr="000C3C57">
      <w:tc>
        <w:tcPr>
          <w:tcW w:w="4873" w:type="dxa"/>
        </w:tcPr>
        <w:p w14:paraId="05AC429F" w14:textId="77777777" w:rsidR="000C3C57" w:rsidRPr="007C4CE7" w:rsidRDefault="000C3C57" w:rsidP="000C3C57">
          <w:pPr>
            <w:pStyle w:val="Footer"/>
            <w:rPr>
              <w:rFonts w:ascii="Calibri" w:hAnsi="Calibri" w:cs="Calibri"/>
              <w:caps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C2-F201</w:t>
          </w:r>
          <w:r w:rsidRPr="007C4CE7">
            <w:rPr>
              <w:rFonts w:ascii="Calibri" w:hAnsi="Calibri" w:cs="Calibri"/>
              <w:caps/>
            </w:rPr>
            <w:t xml:space="preserve"> </w:t>
          </w:r>
          <w:r>
            <w:rPr>
              <w:rFonts w:ascii="Calibri" w:hAnsi="Calibri" w:cs="Calibri"/>
              <w:caps/>
            </w:rPr>
            <w:t>AGENT TRAINING ASSESSMENT PAPER</w:t>
          </w:r>
        </w:p>
      </w:tc>
      <w:tc>
        <w:tcPr>
          <w:tcW w:w="2937" w:type="dxa"/>
        </w:tcPr>
        <w:p w14:paraId="3C848EA6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rev no. 00</w:t>
          </w:r>
        </w:p>
      </w:tc>
      <w:tc>
        <w:tcPr>
          <w:tcW w:w="2113" w:type="dxa"/>
        </w:tcPr>
        <w:p w14:paraId="44615BAF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31 March 2015</w:t>
          </w:r>
        </w:p>
      </w:tc>
    </w:tr>
  </w:tbl>
  <w:p w14:paraId="136EBD8C" w14:textId="6DA457CE" w:rsidR="00A97375" w:rsidRDefault="00A97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6"/>
      <w:gridCol w:w="2932"/>
      <w:gridCol w:w="2125"/>
    </w:tblGrid>
    <w:tr w:rsidR="007C4CE7" w:rsidRPr="007C4CE7" w14:paraId="7B94E3EB" w14:textId="77777777" w:rsidTr="002D769C">
      <w:tc>
        <w:tcPr>
          <w:tcW w:w="5058" w:type="dxa"/>
        </w:tcPr>
        <w:p w14:paraId="7C1AF086" w14:textId="21974961" w:rsidR="007C4CE7" w:rsidRPr="007C4CE7" w:rsidRDefault="00AF3D81" w:rsidP="00120140">
          <w:pPr>
            <w:pStyle w:val="Footer"/>
            <w:rPr>
              <w:rFonts w:ascii="Calibri" w:hAnsi="Calibri" w:cs="Calibri"/>
              <w:caps/>
            </w:rPr>
          </w:pPr>
          <w:r>
            <w:rPr>
              <w:rFonts w:ascii="Calibri" w:hAnsi="Calibri" w:cs="Calibri"/>
              <w:caps/>
            </w:rPr>
            <w:t>C</w:t>
          </w:r>
          <w:r w:rsidR="00E11EC4">
            <w:rPr>
              <w:rFonts w:ascii="Calibri" w:hAnsi="Calibri" w:cs="Calibri"/>
              <w:caps/>
            </w:rPr>
            <w:t>5</w:t>
          </w:r>
          <w:r>
            <w:rPr>
              <w:rFonts w:ascii="Calibri" w:hAnsi="Calibri" w:cs="Calibri"/>
              <w:caps/>
            </w:rPr>
            <w:t>-F0</w:t>
          </w:r>
          <w:r w:rsidR="002D769C">
            <w:rPr>
              <w:rFonts w:ascii="Calibri" w:hAnsi="Calibri" w:cs="Calibri"/>
              <w:caps/>
            </w:rPr>
            <w:t>9</w:t>
          </w:r>
          <w:r w:rsidR="007C4CE7" w:rsidRPr="007C4CE7">
            <w:rPr>
              <w:rFonts w:ascii="Calibri" w:hAnsi="Calibri" w:cs="Calibri"/>
              <w:caps/>
            </w:rPr>
            <w:t xml:space="preserve"> </w:t>
          </w:r>
          <w:r w:rsidR="00120140">
            <w:rPr>
              <w:rFonts w:ascii="Calibri" w:hAnsi="Calibri" w:cs="Calibri"/>
              <w:caps/>
            </w:rPr>
            <w:t>student Leave application form</w:t>
          </w:r>
        </w:p>
      </w:tc>
      <w:tc>
        <w:tcPr>
          <w:tcW w:w="3060" w:type="dxa"/>
        </w:tcPr>
        <w:p w14:paraId="308A38D2" w14:textId="34B8874A" w:rsidR="007C4CE7" w:rsidRPr="00873319" w:rsidRDefault="007C4CE7" w:rsidP="007C4CE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E11EC4">
            <w:rPr>
              <w:rFonts w:ascii="Calibri" w:hAnsi="Calibri" w:cs="Calibri"/>
              <w:caps/>
            </w:rPr>
            <w:t>rev no. 00</w:t>
          </w:r>
        </w:p>
      </w:tc>
      <w:tc>
        <w:tcPr>
          <w:tcW w:w="2178" w:type="dxa"/>
          <w:shd w:val="clear" w:color="auto" w:fill="auto"/>
        </w:tcPr>
        <w:p w14:paraId="41B29898" w14:textId="35CF9694" w:rsidR="007C4CE7" w:rsidRPr="00873319" w:rsidRDefault="002D769C" w:rsidP="007C4CE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2D769C">
            <w:rPr>
              <w:rFonts w:ascii="Calibri" w:hAnsi="Calibri" w:cs="Calibri"/>
              <w:caps/>
            </w:rPr>
            <w:t>16 December 2016</w:t>
          </w:r>
        </w:p>
      </w:tc>
    </w:tr>
  </w:tbl>
  <w:p w14:paraId="7CCD8E1A" w14:textId="5A5E4F29" w:rsidR="00A97375" w:rsidRDefault="00A97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9FC4C" w14:textId="77777777" w:rsidR="00716ABD" w:rsidRDefault="00716ABD" w:rsidP="00DB3B8A">
      <w:r>
        <w:separator/>
      </w:r>
    </w:p>
  </w:footnote>
  <w:footnote w:type="continuationSeparator" w:id="0">
    <w:p w14:paraId="5A62518F" w14:textId="77777777" w:rsidR="00716ABD" w:rsidRDefault="00716ABD" w:rsidP="00DB3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97375" w14:paraId="7AB6638A" w14:textId="77777777" w:rsidTr="00E134E4">
      <w:tc>
        <w:tcPr>
          <w:tcW w:w="10296" w:type="dxa"/>
        </w:tcPr>
        <w:p w14:paraId="0A410055" w14:textId="5242DAF5" w:rsidR="00A97375" w:rsidRDefault="00326670" w:rsidP="00F84CED">
          <w:pPr>
            <w:pStyle w:val="Header"/>
            <w:jc w:val="right"/>
          </w:pPr>
          <w:r>
            <w:rPr>
              <w:noProof/>
              <w:lang w:val="en-SG" w:eastAsia="zh-CN"/>
            </w:rPr>
            <w:drawing>
              <wp:inline distT="0" distB="0" distL="0" distR="0" wp14:anchorId="69D6BCB2" wp14:editId="6E11F4BE">
                <wp:extent cx="1115878" cy="1007790"/>
                <wp:effectExtent l="0" t="0" r="8255" b="1905"/>
                <wp:docPr id="4" name="Picture 4" descr="http://www.trentglobal.com/assets25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trentglobal.com/assets25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163" cy="1020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159AD8" w14:textId="41E7156F" w:rsidR="00A97375" w:rsidRDefault="00326670" w:rsidP="00326670">
    <w:pPr>
      <w:pStyle w:val="Header"/>
      <w:tabs>
        <w:tab w:val="clear" w:pos="4680"/>
        <w:tab w:val="clear" w:pos="9360"/>
        <w:tab w:val="left" w:pos="26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3655B7"/>
    <w:multiLevelType w:val="hybridMultilevel"/>
    <w:tmpl w:val="A3966324"/>
    <w:lvl w:ilvl="0" w:tplc="DEB2E812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David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48A5540"/>
    <w:multiLevelType w:val="hybridMultilevel"/>
    <w:tmpl w:val="52D42324"/>
    <w:lvl w:ilvl="0" w:tplc="17543B08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58"/>
    <w:rsid w:val="00001FDC"/>
    <w:rsid w:val="000071F7"/>
    <w:rsid w:val="0001320E"/>
    <w:rsid w:val="00015037"/>
    <w:rsid w:val="0001529A"/>
    <w:rsid w:val="00022968"/>
    <w:rsid w:val="00025303"/>
    <w:rsid w:val="0002798A"/>
    <w:rsid w:val="000342AF"/>
    <w:rsid w:val="00037B98"/>
    <w:rsid w:val="00071825"/>
    <w:rsid w:val="00082A47"/>
    <w:rsid w:val="00083002"/>
    <w:rsid w:val="00087B85"/>
    <w:rsid w:val="00091655"/>
    <w:rsid w:val="000A01F1"/>
    <w:rsid w:val="000C1163"/>
    <w:rsid w:val="000C3C57"/>
    <w:rsid w:val="000C6ACF"/>
    <w:rsid w:val="000D2539"/>
    <w:rsid w:val="000F2DF4"/>
    <w:rsid w:val="000F6783"/>
    <w:rsid w:val="0010227B"/>
    <w:rsid w:val="00120140"/>
    <w:rsid w:val="00120426"/>
    <w:rsid w:val="00120C95"/>
    <w:rsid w:val="001310C0"/>
    <w:rsid w:val="00142399"/>
    <w:rsid w:val="0014663E"/>
    <w:rsid w:val="001528F3"/>
    <w:rsid w:val="00180664"/>
    <w:rsid w:val="0021757F"/>
    <w:rsid w:val="00250014"/>
    <w:rsid w:val="002511D4"/>
    <w:rsid w:val="002600F0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2D769C"/>
    <w:rsid w:val="002F0D54"/>
    <w:rsid w:val="003076FD"/>
    <w:rsid w:val="00317005"/>
    <w:rsid w:val="00326670"/>
    <w:rsid w:val="00335259"/>
    <w:rsid w:val="003428BC"/>
    <w:rsid w:val="00342FE0"/>
    <w:rsid w:val="003713D2"/>
    <w:rsid w:val="003851F4"/>
    <w:rsid w:val="003929F1"/>
    <w:rsid w:val="003A1B63"/>
    <w:rsid w:val="003A41A1"/>
    <w:rsid w:val="003B2326"/>
    <w:rsid w:val="003D1254"/>
    <w:rsid w:val="00437ED0"/>
    <w:rsid w:val="00440CD8"/>
    <w:rsid w:val="0044297E"/>
    <w:rsid w:val="00443837"/>
    <w:rsid w:val="00450F66"/>
    <w:rsid w:val="0046110A"/>
    <w:rsid w:val="00461739"/>
    <w:rsid w:val="00464A51"/>
    <w:rsid w:val="00467865"/>
    <w:rsid w:val="00481AED"/>
    <w:rsid w:val="0048685F"/>
    <w:rsid w:val="004920DE"/>
    <w:rsid w:val="004A1437"/>
    <w:rsid w:val="004A4198"/>
    <w:rsid w:val="004A54EA"/>
    <w:rsid w:val="004A7B36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231"/>
    <w:rsid w:val="005459B2"/>
    <w:rsid w:val="00545E04"/>
    <w:rsid w:val="00555106"/>
    <w:rsid w:val="005557F6"/>
    <w:rsid w:val="00563778"/>
    <w:rsid w:val="00563D3D"/>
    <w:rsid w:val="005A457B"/>
    <w:rsid w:val="005B4AE2"/>
    <w:rsid w:val="005C0943"/>
    <w:rsid w:val="005E5949"/>
    <w:rsid w:val="005E63CC"/>
    <w:rsid w:val="005F6E87"/>
    <w:rsid w:val="006032B8"/>
    <w:rsid w:val="00606211"/>
    <w:rsid w:val="00613129"/>
    <w:rsid w:val="00617C65"/>
    <w:rsid w:val="00621401"/>
    <w:rsid w:val="00687DD4"/>
    <w:rsid w:val="00695A76"/>
    <w:rsid w:val="006A498C"/>
    <w:rsid w:val="006C795C"/>
    <w:rsid w:val="006D2635"/>
    <w:rsid w:val="006D779C"/>
    <w:rsid w:val="006E4F63"/>
    <w:rsid w:val="006E729E"/>
    <w:rsid w:val="006F0FAA"/>
    <w:rsid w:val="006F131B"/>
    <w:rsid w:val="00716ABD"/>
    <w:rsid w:val="007320E2"/>
    <w:rsid w:val="00735A14"/>
    <w:rsid w:val="0074229A"/>
    <w:rsid w:val="00755785"/>
    <w:rsid w:val="007602AC"/>
    <w:rsid w:val="00772135"/>
    <w:rsid w:val="00774B67"/>
    <w:rsid w:val="00793AC6"/>
    <w:rsid w:val="007A71DE"/>
    <w:rsid w:val="007B199B"/>
    <w:rsid w:val="007B6119"/>
    <w:rsid w:val="007C4CE7"/>
    <w:rsid w:val="007D5C37"/>
    <w:rsid w:val="007E2A15"/>
    <w:rsid w:val="007E56C4"/>
    <w:rsid w:val="008107D6"/>
    <w:rsid w:val="00822451"/>
    <w:rsid w:val="00841645"/>
    <w:rsid w:val="00844498"/>
    <w:rsid w:val="00852EC6"/>
    <w:rsid w:val="00873319"/>
    <w:rsid w:val="008849FE"/>
    <w:rsid w:val="00885C2B"/>
    <w:rsid w:val="0088782D"/>
    <w:rsid w:val="008A24B1"/>
    <w:rsid w:val="008B7081"/>
    <w:rsid w:val="008C0214"/>
    <w:rsid w:val="008D6EC9"/>
    <w:rsid w:val="00902964"/>
    <w:rsid w:val="009131BF"/>
    <w:rsid w:val="0091346A"/>
    <w:rsid w:val="00944A4B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D37E3"/>
    <w:rsid w:val="009E79BF"/>
    <w:rsid w:val="00A14032"/>
    <w:rsid w:val="00A211B2"/>
    <w:rsid w:val="00A2727E"/>
    <w:rsid w:val="00A35524"/>
    <w:rsid w:val="00A40CDB"/>
    <w:rsid w:val="00A43A90"/>
    <w:rsid w:val="00A621F1"/>
    <w:rsid w:val="00A74F99"/>
    <w:rsid w:val="00A82BA3"/>
    <w:rsid w:val="00A913B9"/>
    <w:rsid w:val="00A943C1"/>
    <w:rsid w:val="00A94ACC"/>
    <w:rsid w:val="00A97375"/>
    <w:rsid w:val="00AA62F2"/>
    <w:rsid w:val="00AE6FA4"/>
    <w:rsid w:val="00AF16BA"/>
    <w:rsid w:val="00AF3A4E"/>
    <w:rsid w:val="00AF3D81"/>
    <w:rsid w:val="00AF6731"/>
    <w:rsid w:val="00B03907"/>
    <w:rsid w:val="00B11811"/>
    <w:rsid w:val="00B120BE"/>
    <w:rsid w:val="00B152EA"/>
    <w:rsid w:val="00B311E1"/>
    <w:rsid w:val="00B348C0"/>
    <w:rsid w:val="00B4735C"/>
    <w:rsid w:val="00B65058"/>
    <w:rsid w:val="00B90EC2"/>
    <w:rsid w:val="00BA268F"/>
    <w:rsid w:val="00BB406E"/>
    <w:rsid w:val="00BC14ED"/>
    <w:rsid w:val="00BE38AB"/>
    <w:rsid w:val="00C00DE4"/>
    <w:rsid w:val="00C04321"/>
    <w:rsid w:val="00C079CA"/>
    <w:rsid w:val="00C50BBD"/>
    <w:rsid w:val="00C62B83"/>
    <w:rsid w:val="00C67741"/>
    <w:rsid w:val="00C74647"/>
    <w:rsid w:val="00C76039"/>
    <w:rsid w:val="00C76480"/>
    <w:rsid w:val="00C7678D"/>
    <w:rsid w:val="00C80AD2"/>
    <w:rsid w:val="00C92FD6"/>
    <w:rsid w:val="00CC4FCF"/>
    <w:rsid w:val="00CC78A4"/>
    <w:rsid w:val="00CD1B5C"/>
    <w:rsid w:val="00D05D9E"/>
    <w:rsid w:val="00D14E73"/>
    <w:rsid w:val="00D55673"/>
    <w:rsid w:val="00D6155E"/>
    <w:rsid w:val="00D62EE9"/>
    <w:rsid w:val="00D86EA1"/>
    <w:rsid w:val="00DB1D25"/>
    <w:rsid w:val="00DB3B8A"/>
    <w:rsid w:val="00DC47A2"/>
    <w:rsid w:val="00DD49A0"/>
    <w:rsid w:val="00DD4C32"/>
    <w:rsid w:val="00DE1551"/>
    <w:rsid w:val="00DE7FB7"/>
    <w:rsid w:val="00E00006"/>
    <w:rsid w:val="00E04D9F"/>
    <w:rsid w:val="00E11EC4"/>
    <w:rsid w:val="00E134E4"/>
    <w:rsid w:val="00E20DDA"/>
    <w:rsid w:val="00E32A8B"/>
    <w:rsid w:val="00E36054"/>
    <w:rsid w:val="00E36729"/>
    <w:rsid w:val="00E37E7B"/>
    <w:rsid w:val="00E43486"/>
    <w:rsid w:val="00E46E04"/>
    <w:rsid w:val="00E52771"/>
    <w:rsid w:val="00E56D52"/>
    <w:rsid w:val="00E87396"/>
    <w:rsid w:val="00E97B11"/>
    <w:rsid w:val="00EA7D28"/>
    <w:rsid w:val="00EB478A"/>
    <w:rsid w:val="00EB6B6C"/>
    <w:rsid w:val="00EC1D7B"/>
    <w:rsid w:val="00EC42A3"/>
    <w:rsid w:val="00EE60E1"/>
    <w:rsid w:val="00EF2245"/>
    <w:rsid w:val="00F212D2"/>
    <w:rsid w:val="00F43C1B"/>
    <w:rsid w:val="00F75D1F"/>
    <w:rsid w:val="00F83033"/>
    <w:rsid w:val="00F84CED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A84B1"/>
  <w15:docId w15:val="{E2B7A43B-B68F-4E97-966F-2D8D461A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8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8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09165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97375"/>
    <w:rPr>
      <w:rFonts w:asciiTheme="minorHAnsi" w:eastAsiaTheme="minorEastAsia" w:hAnsiTheme="minorHAnsi" w:cstheme="minorBidi"/>
      <w:color w:val="004CBF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6FF" w:themeColor="accent1"/>
        <w:bottom w:val="single" w:sz="8" w:space="0" w:color="0066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97375"/>
  </w:style>
  <w:style w:type="paragraph" w:styleId="NoSpacing">
    <w:name w:val="No Spacing"/>
    <w:link w:val="NoSpacingChar"/>
    <w:qFormat/>
    <w:rsid w:val="00822451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2451"/>
    <w:rPr>
      <w:rFonts w:ascii="PMingLiU" w:eastAsiaTheme="minorEastAsia" w:hAnsi="PMingLiU" w:cstheme="minorBidi"/>
      <w:sz w:val="22"/>
      <w:szCs w:val="22"/>
    </w:rPr>
  </w:style>
  <w:style w:type="table" w:customStyle="1" w:styleId="LightGrid-Accent61">
    <w:name w:val="Light Grid - Accent 61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B152EA"/>
    <w:tblPr>
      <w:tblStyleRowBandSize w:val="1"/>
      <w:tblStyleColBandSize w:val="1"/>
      <w:tblBorders>
        <w:top w:val="single" w:sz="8" w:space="0" w:color="FF6600" w:themeColor="accent6"/>
        <w:left w:val="single" w:sz="8" w:space="0" w:color="FF6600" w:themeColor="accent6"/>
        <w:bottom w:val="single" w:sz="8" w:space="0" w:color="FF6600" w:themeColor="accent6"/>
        <w:right w:val="single" w:sz="8" w:space="0" w:color="FF6600" w:themeColor="accent6"/>
        <w:insideH w:val="single" w:sz="8" w:space="0" w:color="FF6600" w:themeColor="accent6"/>
        <w:insideV w:val="single" w:sz="8" w:space="0" w:color="FF6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1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</w:tcPr>
    </w:tblStylePr>
    <w:tblStylePr w:type="band1Vert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  <w:shd w:val="clear" w:color="auto" w:fill="FFD9C0" w:themeFill="accent6" w:themeFillTint="3F"/>
      </w:tcPr>
    </w:tblStylePr>
    <w:tblStylePr w:type="band1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  <w:shd w:val="clear" w:color="auto" w:fill="FFD9C0" w:themeFill="accent6" w:themeFillTint="3F"/>
      </w:tcPr>
    </w:tblStylePr>
    <w:tblStylePr w:type="band2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0C3C57"/>
    <w:rPr>
      <w:rFonts w:ascii="Century Gothic" w:eastAsia="SimSun" w:hAnsi="Century Gothic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63">
    <w:name w:val="Light Grid - Accent 63"/>
    <w:basedOn w:val="TableNormal"/>
    <w:next w:val="LightGrid-Accent6"/>
    <w:uiPriority w:val="62"/>
    <w:rsid w:val="00E11EC4"/>
    <w:rPr>
      <w:rFonts w:ascii="Calibri" w:hAnsi="Calibri"/>
      <w:color w:val="44546A"/>
      <w:lang w:eastAsia="zh-CN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29DD075CA8BC49B8BCA94079B8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CA7F-D342-4640-ADA5-29838BB056CD}"/>
      </w:docPartPr>
      <w:docPartBody>
        <w:p w:rsidR="00DC251C" w:rsidRDefault="00A434CF" w:rsidP="00A434CF">
          <w:pPr>
            <w:pStyle w:val="FC29DD075CA8BC49B8BCA94079B805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500000000000000"/>
    <w:charset w:val="80"/>
    <w:family w:val="swiss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CF"/>
    <w:rsid w:val="0034680C"/>
    <w:rsid w:val="00503E6C"/>
    <w:rsid w:val="005B7848"/>
    <w:rsid w:val="0067681B"/>
    <w:rsid w:val="00826D2F"/>
    <w:rsid w:val="009C278F"/>
    <w:rsid w:val="00A434CF"/>
    <w:rsid w:val="00B860ED"/>
    <w:rsid w:val="00C117DC"/>
    <w:rsid w:val="00C732A5"/>
    <w:rsid w:val="00C858DA"/>
    <w:rsid w:val="00C87857"/>
    <w:rsid w:val="00C90A56"/>
    <w:rsid w:val="00DA4C2A"/>
    <w:rsid w:val="00DC251C"/>
    <w:rsid w:val="00E46C68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4D459A05899A4994F3BCA4C28D62CF">
    <w:name w:val="E64D459A05899A4994F3BCA4C28D62CF"/>
    <w:rsid w:val="00A434CF"/>
  </w:style>
  <w:style w:type="paragraph" w:customStyle="1" w:styleId="C3E3C0DA08F14F4A88146F3DC8056EBD">
    <w:name w:val="C3E3C0DA08F14F4A88146F3DC8056EBD"/>
    <w:rsid w:val="00A434CF"/>
  </w:style>
  <w:style w:type="paragraph" w:customStyle="1" w:styleId="8F0EEE6CABF4E449AFDF6EEA8B45CD46">
    <w:name w:val="8F0EEE6CABF4E449AFDF6EEA8B45CD46"/>
    <w:rsid w:val="00A434CF"/>
  </w:style>
  <w:style w:type="paragraph" w:customStyle="1" w:styleId="111EDCD4883CDA4CB73791F3058E0EAC">
    <w:name w:val="111EDCD4883CDA4CB73791F3058E0EAC"/>
    <w:rsid w:val="00A434CF"/>
  </w:style>
  <w:style w:type="paragraph" w:customStyle="1" w:styleId="71169CCABD487E42B25BB166E3CF087C">
    <w:name w:val="71169CCABD487E42B25BB166E3CF087C"/>
    <w:rsid w:val="00A434CF"/>
  </w:style>
  <w:style w:type="paragraph" w:customStyle="1" w:styleId="3B7A2583F477734D9D4260E60753C847">
    <w:name w:val="3B7A2583F477734D9D4260E60753C847"/>
    <w:rsid w:val="00A434CF"/>
  </w:style>
  <w:style w:type="paragraph" w:customStyle="1" w:styleId="C7871F6C0E3C7048A2B03860DAD6106C">
    <w:name w:val="C7871F6C0E3C7048A2B03860DAD6106C"/>
    <w:rsid w:val="00A434CF"/>
  </w:style>
  <w:style w:type="paragraph" w:customStyle="1" w:styleId="4508CC4B851FA943860B2D841DAAD69F">
    <w:name w:val="4508CC4B851FA943860B2D841DAAD69F"/>
    <w:rsid w:val="00A434CF"/>
  </w:style>
  <w:style w:type="paragraph" w:customStyle="1" w:styleId="FC29DD075CA8BC49B8BCA94079B80510">
    <w:name w:val="FC29DD075CA8BC49B8BCA94079B80510"/>
    <w:rsid w:val="00A434CF"/>
  </w:style>
  <w:style w:type="paragraph" w:customStyle="1" w:styleId="3F90AAC4E0894C4FB10CB5CF07E6A70E">
    <w:name w:val="3F90AAC4E0894C4FB10CB5CF07E6A70E"/>
    <w:rsid w:val="00A43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EduValu">
  <a:themeElements>
    <a:clrScheme name="Trend Global">
      <a:dk1>
        <a:srgbClr val="000000"/>
      </a:dk1>
      <a:lt1>
        <a:sysClr val="window" lastClr="FFFFFF"/>
      </a:lt1>
      <a:dk2>
        <a:srgbClr val="FF270E"/>
      </a:dk2>
      <a:lt2>
        <a:srgbClr val="BFBFBF"/>
      </a:lt2>
      <a:accent1>
        <a:srgbClr val="0066FF"/>
      </a:accent1>
      <a:accent2>
        <a:srgbClr val="45A5ED"/>
      </a:accent2>
      <a:accent3>
        <a:srgbClr val="01008A"/>
      </a:accent3>
      <a:accent4>
        <a:srgbClr val="FFC000"/>
      </a:accent4>
      <a:accent5>
        <a:srgbClr val="FF0000"/>
      </a:accent5>
      <a:accent6>
        <a:srgbClr val="FF6600"/>
      </a:accent6>
      <a:hlink>
        <a:srgbClr val="0066FF"/>
      </a:hlink>
      <a:folHlink>
        <a:srgbClr val="C00000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0C50EB14184CAE09FBFE3BDA7A50" ma:contentTypeVersion="13" ma:contentTypeDescription="Create a new document." ma:contentTypeScope="" ma:versionID="7093d84d22a5c552ca2ef6947b5a8350">
  <xsd:schema xmlns:xsd="http://www.w3.org/2001/XMLSchema" xmlns:xs="http://www.w3.org/2001/XMLSchema" xmlns:p="http://schemas.microsoft.com/office/2006/metadata/properties" xmlns:ns2="31f74370-7954-4a9c-9639-e8d051f3d5ba" xmlns:ns3="717e91ba-e74c-4dfb-ad61-c6c674329940" targetNamespace="http://schemas.microsoft.com/office/2006/metadata/properties" ma:root="true" ma:fieldsID="7560ec1a8c69c79f98369f8fbd08cd8b" ns2:_="" ns3:_="">
    <xsd:import namespace="31f74370-7954-4a9c-9639-e8d051f3d5ba"/>
    <xsd:import namespace="717e91ba-e74c-4dfb-ad61-c6c6743299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4370-7954-4a9c-9639-e8d051f3d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ac7d8ca-8354-4c9d-9c84-61b22855d305}" ma:internalName="TaxCatchAll" ma:showField="CatchAllData" ma:web="31f74370-7954-4a9c-9639-e8d051f3d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91ba-e74c-4dfb-ad61-c6c674329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3ae6c6-5122-4adb-b144-165e800df1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234BA-29F2-4B85-89D1-496A99734D59}"/>
</file>

<file path=customXml/itemProps2.xml><?xml version="1.0" encoding="utf-8"?>
<ds:datastoreItem xmlns:ds="http://schemas.openxmlformats.org/officeDocument/2006/customXml" ds:itemID="{88EFEAC1-5A5C-4870-9BE3-2F26BBD75D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EFC94D-93FB-4844-92A9-39DDE976D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Jasmine Chng</dc:creator>
  <cp:keywords/>
  <cp:lastModifiedBy>Yun Wei Lim</cp:lastModifiedBy>
  <cp:revision>8</cp:revision>
  <cp:lastPrinted>2002-03-04T17:04:00Z</cp:lastPrinted>
  <dcterms:created xsi:type="dcterms:W3CDTF">2015-07-14T09:53:00Z</dcterms:created>
  <dcterms:modified xsi:type="dcterms:W3CDTF">2016-12-14T02:53:00Z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