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687DD4" w:rsidRPr="00C00DE4" w14:paraId="0D245E81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7D67AB52" w14:textId="77777777" w:rsidR="00687DD4" w:rsidRPr="00F84CED" w:rsidRDefault="00FF6B47" w:rsidP="00B410C3">
            <w:pPr>
              <w:pStyle w:val="CompanyName"/>
              <w:spacing w:before="120"/>
              <w:jc w:val="left"/>
              <w:rPr>
                <w:rFonts w:ascii="Calibri" w:hAnsi="Calibri" w:cs="David"/>
                <w:color w:val="0066FF" w:themeColor="accent1"/>
                <w:sz w:val="22"/>
                <w:szCs w:val="22"/>
              </w:rPr>
            </w:pPr>
            <w:r>
              <w:rPr>
                <w:rFonts w:ascii="Calibri" w:hAnsi="Calibri" w:cs="David"/>
                <w:color w:val="01008A" w:themeColor="accent3"/>
                <w:sz w:val="32"/>
                <w:szCs w:val="22"/>
              </w:rPr>
              <w:t>Reassessment/</w:t>
            </w:r>
            <w:r w:rsidR="003827F1" w:rsidRPr="003827F1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>Re</w:t>
            </w:r>
            <w:r w:rsidR="00B410C3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-module Application </w:t>
            </w:r>
            <w:r w:rsidR="003827F1" w:rsidRPr="003827F1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>Form</w:t>
            </w:r>
          </w:p>
        </w:tc>
      </w:tr>
    </w:tbl>
    <w:p w14:paraId="474A3C20" w14:textId="77777777" w:rsidR="00A40CDB" w:rsidRPr="00C00DE4" w:rsidRDefault="00A40CDB" w:rsidP="00E134E4">
      <w:pPr>
        <w:pStyle w:val="Heading2"/>
        <w:shd w:val="clear" w:color="auto" w:fill="auto"/>
        <w:tabs>
          <w:tab w:val="left" w:pos="2623"/>
          <w:tab w:val="center" w:pos="5040"/>
        </w:tabs>
        <w:jc w:val="left"/>
        <w:rPr>
          <w:rFonts w:ascii="Calibri" w:hAnsi="Calibri" w:cs="David"/>
        </w:rPr>
      </w:pPr>
    </w:p>
    <w:tbl>
      <w:tblPr>
        <w:tblW w:w="50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74"/>
        <w:gridCol w:w="3015"/>
        <w:gridCol w:w="411"/>
        <w:gridCol w:w="1454"/>
        <w:gridCol w:w="275"/>
        <w:gridCol w:w="2872"/>
        <w:gridCol w:w="20"/>
      </w:tblGrid>
      <w:tr w:rsidR="00E134E4" w:rsidRPr="00C00DE4" w14:paraId="1BCE4611" w14:textId="77777777" w:rsidTr="00E15360">
        <w:trPr>
          <w:gridAfter w:val="1"/>
          <w:wAfter w:w="20" w:type="dxa"/>
          <w:cantSplit/>
          <w:trHeight w:val="284"/>
        </w:trPr>
        <w:tc>
          <w:tcPr>
            <w:tcW w:w="9810" w:type="dxa"/>
            <w:gridSpan w:val="7"/>
            <w:shd w:val="clear" w:color="auto" w:fill="7F7F7F" w:themeFill="text1" w:themeFillTint="80"/>
            <w:vAlign w:val="center"/>
          </w:tcPr>
          <w:p w14:paraId="05F1797C" w14:textId="77777777" w:rsidR="00E134E4" w:rsidRPr="00142399" w:rsidRDefault="00E134E4" w:rsidP="003827F1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1</w:t>
            </w:r>
            <w:r w:rsidR="008849FE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</w:t>
            </w:r>
            <w:r w:rsidR="003827F1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student’s</w:t>
            </w:r>
            <w:r w:rsidR="00091655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Particulars</w:t>
            </w:r>
          </w:p>
        </w:tc>
      </w:tr>
      <w:tr w:rsidR="003827F1" w:rsidRPr="00C00DE4" w14:paraId="68E92ADA" w14:textId="77777777" w:rsidTr="003827F1">
        <w:trPr>
          <w:cantSplit/>
          <w:trHeight w:val="130"/>
        </w:trPr>
        <w:tc>
          <w:tcPr>
            <w:tcW w:w="1509" w:type="dxa"/>
            <w:vAlign w:val="bottom"/>
          </w:tcPr>
          <w:p w14:paraId="5362C09C" w14:textId="77777777" w:rsidR="003827F1" w:rsidRPr="008849FE" w:rsidRDefault="003827F1" w:rsidP="003827F1">
            <w:pPr>
              <w:spacing w:before="120"/>
              <w:ind w:left="85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Name</w:t>
            </w:r>
          </w:p>
        </w:tc>
        <w:tc>
          <w:tcPr>
            <w:tcW w:w="274" w:type="dxa"/>
            <w:vAlign w:val="bottom"/>
          </w:tcPr>
          <w:p w14:paraId="0E83F0A0" w14:textId="77777777" w:rsidR="003827F1" w:rsidRPr="00001FDC" w:rsidRDefault="003827F1" w:rsidP="003827F1">
            <w:pPr>
              <w:spacing w:before="120"/>
              <w:ind w:left="85"/>
              <w:rPr>
                <w:rFonts w:ascii="Calibri" w:hAnsi="Calibri" w:cs="David"/>
              </w:rPr>
            </w:pPr>
            <w:r w:rsidRPr="00001FDC">
              <w:rPr>
                <w:rFonts w:ascii="Calibri" w:hAnsi="Calibri" w:cs="David"/>
              </w:rPr>
              <w:t>:</w:t>
            </w:r>
          </w:p>
        </w:tc>
        <w:tc>
          <w:tcPr>
            <w:tcW w:w="3015" w:type="dxa"/>
            <w:tcBorders>
              <w:left w:val="nil"/>
              <w:bottom w:val="single" w:sz="2" w:space="0" w:color="auto"/>
            </w:tcBorders>
            <w:vAlign w:val="bottom"/>
          </w:tcPr>
          <w:p w14:paraId="76B2D654" w14:textId="77777777" w:rsidR="003827F1" w:rsidRPr="00001FDC" w:rsidRDefault="003827F1" w:rsidP="003827F1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411" w:type="dxa"/>
            <w:vAlign w:val="bottom"/>
          </w:tcPr>
          <w:p w14:paraId="45D55B29" w14:textId="77777777" w:rsidR="003827F1" w:rsidRPr="00C00DE4" w:rsidRDefault="003827F1" w:rsidP="003827F1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1454" w:type="dxa"/>
            <w:vAlign w:val="bottom"/>
          </w:tcPr>
          <w:p w14:paraId="25171D78" w14:textId="77777777" w:rsidR="003827F1" w:rsidRPr="00C00DE4" w:rsidRDefault="003827F1" w:rsidP="003827F1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  <w:r>
              <w:rPr>
                <w:rFonts w:ascii="Calibri" w:hAnsi="Calibri" w:cs="David"/>
                <w:b w:val="0"/>
                <w:sz w:val="20"/>
              </w:rPr>
              <w:t xml:space="preserve">Student Reg No </w:t>
            </w:r>
          </w:p>
        </w:tc>
        <w:tc>
          <w:tcPr>
            <w:tcW w:w="275" w:type="dxa"/>
            <w:vAlign w:val="bottom"/>
          </w:tcPr>
          <w:p w14:paraId="02D25BD0" w14:textId="77777777" w:rsidR="003827F1" w:rsidRPr="00001FDC" w:rsidRDefault="003827F1" w:rsidP="003827F1">
            <w:pPr>
              <w:pStyle w:val="FieldText"/>
              <w:spacing w:before="120"/>
              <w:rPr>
                <w:rFonts w:ascii="Calibri" w:hAnsi="Calibri" w:cs="David"/>
                <w:b w:val="0"/>
                <w:sz w:val="20"/>
              </w:rPr>
            </w:pPr>
            <w:r>
              <w:rPr>
                <w:rFonts w:ascii="Calibri" w:hAnsi="Calibri" w:cs="David"/>
                <w:b w:val="0"/>
                <w:sz w:val="20"/>
              </w:rPr>
              <w:t>:</w:t>
            </w:r>
          </w:p>
        </w:tc>
        <w:tc>
          <w:tcPr>
            <w:tcW w:w="28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B18FE85" w14:textId="77777777" w:rsidR="003827F1" w:rsidRPr="00C00DE4" w:rsidRDefault="003827F1" w:rsidP="003827F1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</w:tr>
      <w:tr w:rsidR="00091655" w:rsidRPr="00C00DE4" w14:paraId="473E97B1" w14:textId="77777777" w:rsidTr="003827F1">
        <w:trPr>
          <w:cantSplit/>
          <w:trHeight w:val="72"/>
        </w:trPr>
        <w:tc>
          <w:tcPr>
            <w:tcW w:w="1509" w:type="dxa"/>
            <w:vAlign w:val="bottom"/>
          </w:tcPr>
          <w:p w14:paraId="541DEBAC" w14:textId="77777777" w:rsidR="00091655" w:rsidRPr="008849FE" w:rsidRDefault="003827F1" w:rsidP="00091655">
            <w:pPr>
              <w:spacing w:before="120"/>
              <w:ind w:left="85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Contact No.</w:t>
            </w:r>
          </w:p>
        </w:tc>
        <w:tc>
          <w:tcPr>
            <w:tcW w:w="274" w:type="dxa"/>
            <w:vAlign w:val="bottom"/>
          </w:tcPr>
          <w:p w14:paraId="1AE716B4" w14:textId="77777777" w:rsidR="00091655" w:rsidRPr="00001FDC" w:rsidRDefault="00091655" w:rsidP="00091655">
            <w:pPr>
              <w:spacing w:before="120"/>
              <w:ind w:left="85"/>
              <w:rPr>
                <w:rFonts w:ascii="Calibri" w:hAnsi="Calibri" w:cs="David"/>
              </w:rPr>
            </w:pPr>
            <w:r w:rsidRPr="00001FDC">
              <w:rPr>
                <w:rFonts w:ascii="Calibri" w:hAnsi="Calibri" w:cs="David"/>
              </w:rPr>
              <w:t>:</w:t>
            </w:r>
          </w:p>
        </w:tc>
        <w:tc>
          <w:tcPr>
            <w:tcW w:w="3015" w:type="dxa"/>
            <w:tcBorders>
              <w:left w:val="nil"/>
              <w:bottom w:val="single" w:sz="2" w:space="0" w:color="auto"/>
            </w:tcBorders>
            <w:vAlign w:val="bottom"/>
          </w:tcPr>
          <w:p w14:paraId="2E5EBC7A" w14:textId="77777777" w:rsidR="00091655" w:rsidRPr="00001FDC" w:rsidRDefault="00091655" w:rsidP="00091655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411" w:type="dxa"/>
            <w:vAlign w:val="bottom"/>
          </w:tcPr>
          <w:p w14:paraId="037159EF" w14:textId="77777777" w:rsidR="00091655" w:rsidRPr="00C00DE4" w:rsidRDefault="00091655" w:rsidP="00091655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1454" w:type="dxa"/>
            <w:vAlign w:val="bottom"/>
          </w:tcPr>
          <w:p w14:paraId="2E93CF7C" w14:textId="77777777" w:rsidR="00091655" w:rsidRDefault="00971AAD" w:rsidP="00091655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  <w:r>
              <w:rPr>
                <w:rFonts w:ascii="Calibri" w:hAnsi="Calibri" w:cs="David"/>
                <w:b w:val="0"/>
                <w:sz w:val="20"/>
              </w:rPr>
              <w:t>Date</w:t>
            </w:r>
          </w:p>
        </w:tc>
        <w:tc>
          <w:tcPr>
            <w:tcW w:w="275" w:type="dxa"/>
            <w:vAlign w:val="bottom"/>
          </w:tcPr>
          <w:p w14:paraId="778BA195" w14:textId="77777777" w:rsidR="00091655" w:rsidRPr="00001FDC" w:rsidRDefault="003827F1" w:rsidP="003827F1">
            <w:pPr>
              <w:pStyle w:val="FieldText"/>
              <w:spacing w:before="120"/>
              <w:rPr>
                <w:rFonts w:ascii="Calibri" w:hAnsi="Calibri" w:cs="David"/>
                <w:b w:val="0"/>
                <w:sz w:val="20"/>
              </w:rPr>
            </w:pPr>
            <w:r>
              <w:rPr>
                <w:rFonts w:ascii="Calibri" w:hAnsi="Calibri" w:cs="David"/>
                <w:b w:val="0"/>
                <w:sz w:val="20"/>
              </w:rPr>
              <w:t>: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C2D3A7" w14:textId="77777777" w:rsidR="00091655" w:rsidRPr="00C00DE4" w:rsidRDefault="00091655" w:rsidP="00091655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</w:tr>
    </w:tbl>
    <w:p w14:paraId="474E3BF7" w14:textId="77777777" w:rsidR="00015037" w:rsidRDefault="00015037" w:rsidP="00091655">
      <w:pPr>
        <w:spacing w:before="120"/>
        <w:rPr>
          <w:rFonts w:ascii="Calibri" w:hAnsi="Calibri" w:cs="David"/>
        </w:rPr>
      </w:pPr>
    </w:p>
    <w:tbl>
      <w:tblPr>
        <w:tblW w:w="50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0"/>
      </w:tblGrid>
      <w:tr w:rsidR="00E02A3C" w:rsidRPr="00C00DE4" w14:paraId="24CD1CF0" w14:textId="77777777" w:rsidTr="00FE2A68">
        <w:trPr>
          <w:cantSplit/>
          <w:trHeight w:val="284"/>
        </w:trPr>
        <w:tc>
          <w:tcPr>
            <w:tcW w:w="9746" w:type="dxa"/>
            <w:shd w:val="clear" w:color="auto" w:fill="7F7F7F" w:themeFill="text1" w:themeFillTint="80"/>
            <w:vAlign w:val="center"/>
          </w:tcPr>
          <w:p w14:paraId="1F5F4454" w14:textId="77777777" w:rsidR="00E02A3C" w:rsidRPr="00142399" w:rsidRDefault="00E02A3C" w:rsidP="00E02A3C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2</w:t>
            </w: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</w:t>
            </w: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Fees payable</w:t>
            </w:r>
          </w:p>
        </w:tc>
      </w:tr>
    </w:tbl>
    <w:p w14:paraId="6BDBF588" w14:textId="77777777" w:rsidR="00E02A3C" w:rsidRDefault="00E02A3C" w:rsidP="00091655">
      <w:pPr>
        <w:spacing w:before="120"/>
        <w:rPr>
          <w:rFonts w:ascii="Calibri" w:hAnsi="Calibri" w:cs="David"/>
        </w:rPr>
      </w:pPr>
      <w:r>
        <w:rPr>
          <w:rFonts w:ascii="Calibri" w:hAnsi="Calibri" w:cs="David"/>
        </w:rPr>
        <w:t>Re-assessment fee/module – S$75</w:t>
      </w:r>
    </w:p>
    <w:p w14:paraId="70675425" w14:textId="77777777" w:rsidR="00E02A3C" w:rsidRDefault="00E02A3C" w:rsidP="00091655">
      <w:pPr>
        <w:spacing w:before="120"/>
        <w:rPr>
          <w:rFonts w:ascii="Calibri" w:hAnsi="Calibri" w:cs="David"/>
        </w:rPr>
      </w:pPr>
      <w:r>
        <w:rPr>
          <w:rFonts w:ascii="Calibri" w:hAnsi="Calibri" w:cs="David"/>
        </w:rPr>
        <w:t>Repeat fee/module – S$</w:t>
      </w:r>
      <w:r w:rsidR="00755F1B">
        <w:rPr>
          <w:rFonts w:ascii="Calibri" w:hAnsi="Calibri" w:cs="David"/>
        </w:rPr>
        <w:t>75</w:t>
      </w:r>
      <w:r>
        <w:rPr>
          <w:rFonts w:ascii="Calibri" w:hAnsi="Calibri" w:cs="David"/>
        </w:rPr>
        <w:t xml:space="preserve">0 </w:t>
      </w:r>
    </w:p>
    <w:tbl>
      <w:tblPr>
        <w:tblW w:w="4994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378"/>
        <w:gridCol w:w="1523"/>
      </w:tblGrid>
      <w:tr w:rsidR="00E02A3C" w:rsidRPr="00C00DE4" w14:paraId="34854023" w14:textId="77777777" w:rsidTr="00007E23">
        <w:trPr>
          <w:cantSplit/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0574" w14:textId="77777777" w:rsidR="00E02A3C" w:rsidRPr="00E017D5" w:rsidRDefault="00E02A3C" w:rsidP="00B97986">
            <w:pPr>
              <w:spacing w:before="120"/>
              <w:ind w:left="85"/>
              <w:jc w:val="center"/>
              <w:rPr>
                <w:rFonts w:ascii="Calibri" w:hAnsi="Calibri" w:cs="David"/>
                <w:b/>
              </w:rPr>
            </w:pPr>
            <w:r>
              <w:rPr>
                <w:rFonts w:ascii="Calibri" w:hAnsi="Calibri" w:cs="David"/>
                <w:b/>
              </w:rPr>
              <w:t>Module 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1046" w14:textId="77777777" w:rsidR="00E02A3C" w:rsidRPr="00E02A3C" w:rsidRDefault="00E02A3C" w:rsidP="00E02A3C">
            <w:pPr>
              <w:spacing w:before="120"/>
              <w:ind w:left="85"/>
              <w:jc w:val="center"/>
              <w:rPr>
                <w:rFonts w:ascii="Calibri" w:hAnsi="Calibri" w:cs="David"/>
                <w:b/>
              </w:rPr>
            </w:pPr>
            <w:r>
              <w:rPr>
                <w:rFonts w:ascii="Calibri" w:hAnsi="Calibri" w:cs="David"/>
                <w:b/>
              </w:rPr>
              <w:t>Module Title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52A" w14:textId="77777777" w:rsidR="00E02A3C" w:rsidRPr="00E017D5" w:rsidRDefault="00E02A3C" w:rsidP="00B97986">
            <w:pPr>
              <w:pStyle w:val="FieldText"/>
              <w:spacing w:before="120"/>
              <w:ind w:left="85"/>
              <w:jc w:val="center"/>
              <w:rPr>
                <w:rFonts w:ascii="Calibri" w:hAnsi="Calibri" w:cs="David"/>
                <w:sz w:val="20"/>
                <w:szCs w:val="24"/>
              </w:rPr>
            </w:pPr>
            <w:r>
              <w:rPr>
                <w:rFonts w:ascii="Calibri" w:hAnsi="Calibri" w:cs="David"/>
                <w:sz w:val="20"/>
                <w:szCs w:val="24"/>
              </w:rPr>
              <w:t>Fees ($)</w:t>
            </w:r>
          </w:p>
        </w:tc>
      </w:tr>
      <w:tr w:rsidR="00E02A3C" w:rsidRPr="00C00DE4" w14:paraId="39AD2380" w14:textId="77777777" w:rsidTr="00AD67F1">
        <w:trPr>
          <w:cantSplit/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5D6C" w14:textId="77777777" w:rsidR="00E02A3C" w:rsidRPr="00001FDC" w:rsidRDefault="00E02A3C" w:rsidP="00E02A3C">
            <w:pPr>
              <w:spacing w:before="120"/>
              <w:ind w:left="85"/>
              <w:jc w:val="center"/>
              <w:rPr>
                <w:rFonts w:ascii="Calibri" w:hAnsi="Calibri" w:cs="Davi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8D9" w14:textId="77777777" w:rsidR="00E02A3C" w:rsidRPr="00971AAD" w:rsidRDefault="00E02A3C" w:rsidP="00971AAD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CD55" w14:textId="77777777" w:rsidR="00E02A3C" w:rsidRPr="00971AAD" w:rsidRDefault="00E02A3C" w:rsidP="00971AAD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</w:tr>
      <w:tr w:rsidR="00E02A3C" w:rsidRPr="00C00DE4" w14:paraId="441B959C" w14:textId="77777777" w:rsidTr="00AD67F1">
        <w:trPr>
          <w:cantSplit/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B573" w14:textId="77777777" w:rsidR="00E02A3C" w:rsidRPr="00001FDC" w:rsidRDefault="00E02A3C" w:rsidP="00E02A3C">
            <w:pPr>
              <w:spacing w:before="120"/>
              <w:ind w:left="85"/>
              <w:jc w:val="center"/>
              <w:rPr>
                <w:rFonts w:ascii="Calibri" w:hAnsi="Calibri" w:cs="Davi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F59" w14:textId="77777777" w:rsidR="00E02A3C" w:rsidRPr="00971AAD" w:rsidRDefault="00E02A3C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699E" w14:textId="77777777" w:rsidR="00E02A3C" w:rsidRPr="00971AAD" w:rsidRDefault="00E02A3C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</w:tr>
      <w:tr w:rsidR="00E02A3C" w:rsidRPr="00C00DE4" w14:paraId="699D45EE" w14:textId="77777777" w:rsidTr="00AD67F1">
        <w:trPr>
          <w:cantSplit/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58E3" w14:textId="77777777" w:rsidR="00E02A3C" w:rsidRPr="00001FDC" w:rsidRDefault="00E02A3C" w:rsidP="00E02A3C">
            <w:pPr>
              <w:spacing w:before="120"/>
              <w:ind w:left="85"/>
              <w:jc w:val="center"/>
              <w:rPr>
                <w:rFonts w:ascii="Calibri" w:hAnsi="Calibri" w:cs="Davi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E6C9" w14:textId="77777777" w:rsidR="00E02A3C" w:rsidRPr="00971AAD" w:rsidRDefault="00E02A3C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3A2" w14:textId="77777777" w:rsidR="00E02A3C" w:rsidRPr="00971AAD" w:rsidRDefault="00E02A3C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</w:tr>
      <w:tr w:rsidR="001023FE" w:rsidRPr="00C00DE4" w14:paraId="6BC9BABF" w14:textId="77777777" w:rsidTr="00AD67F1">
        <w:trPr>
          <w:cantSplit/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B19F" w14:textId="77777777" w:rsidR="001023FE" w:rsidRPr="00001FDC" w:rsidRDefault="001023FE" w:rsidP="00E02A3C">
            <w:pPr>
              <w:spacing w:before="120"/>
              <w:ind w:left="85"/>
              <w:jc w:val="center"/>
              <w:rPr>
                <w:rFonts w:ascii="Calibri" w:hAnsi="Calibri" w:cs="Davi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0BC3" w14:textId="77777777" w:rsidR="001023FE" w:rsidRPr="00971AAD" w:rsidRDefault="001023FE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A00" w14:textId="77777777" w:rsidR="001023FE" w:rsidRPr="00971AAD" w:rsidRDefault="001023FE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</w:tr>
      <w:tr w:rsidR="001023FE" w:rsidRPr="00C00DE4" w14:paraId="67CAEE8B" w14:textId="77777777" w:rsidTr="00AD67F1">
        <w:trPr>
          <w:cantSplit/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F0B" w14:textId="77777777" w:rsidR="001023FE" w:rsidRPr="00001FDC" w:rsidRDefault="001023FE" w:rsidP="00E02A3C">
            <w:pPr>
              <w:spacing w:before="120"/>
              <w:ind w:left="85"/>
              <w:jc w:val="center"/>
              <w:rPr>
                <w:rFonts w:ascii="Calibri" w:hAnsi="Calibri" w:cs="David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3FF" w14:textId="77777777" w:rsidR="001023FE" w:rsidRPr="00971AAD" w:rsidRDefault="001023FE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705" w14:textId="77777777" w:rsidR="001023FE" w:rsidRPr="00971AAD" w:rsidRDefault="001023FE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</w:tr>
      <w:tr w:rsidR="00E02A3C" w:rsidRPr="00C00DE4" w14:paraId="69984DB8" w14:textId="77777777" w:rsidTr="00AD67F1">
        <w:trPr>
          <w:cantSplit/>
          <w:trHeight w:val="673"/>
        </w:trPr>
        <w:tc>
          <w:tcPr>
            <w:tcW w:w="82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E41A1" w14:textId="77777777" w:rsidR="00E02A3C" w:rsidRPr="00E017D5" w:rsidRDefault="00E02A3C" w:rsidP="00E02A3C">
            <w:pPr>
              <w:pStyle w:val="FieldText"/>
              <w:spacing w:before="120"/>
              <w:ind w:left="2160" w:right="45"/>
              <w:jc w:val="right"/>
              <w:rPr>
                <w:rFonts w:ascii="Calibri" w:hAnsi="Calibri" w:cs="David"/>
                <w:sz w:val="20"/>
                <w:szCs w:val="24"/>
              </w:rPr>
            </w:pPr>
            <w:r w:rsidRPr="00E017D5">
              <w:rPr>
                <w:rFonts w:ascii="Calibri" w:hAnsi="Calibri" w:cs="David"/>
                <w:sz w:val="20"/>
                <w:szCs w:val="24"/>
              </w:rPr>
              <w:t>Total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B659" w14:textId="77777777" w:rsidR="00E02A3C" w:rsidRPr="00971AAD" w:rsidRDefault="00E02A3C" w:rsidP="00E02A3C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  <w:szCs w:val="24"/>
              </w:rPr>
            </w:pPr>
          </w:p>
        </w:tc>
      </w:tr>
    </w:tbl>
    <w:p w14:paraId="12EA806F" w14:textId="77777777" w:rsidR="00142399" w:rsidRDefault="00142399" w:rsidP="00E017D5">
      <w:pPr>
        <w:tabs>
          <w:tab w:val="left" w:pos="3750"/>
        </w:tabs>
        <w:spacing w:before="120"/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74"/>
        <w:gridCol w:w="3015"/>
        <w:gridCol w:w="411"/>
        <w:gridCol w:w="1370"/>
        <w:gridCol w:w="275"/>
        <w:gridCol w:w="2892"/>
      </w:tblGrid>
      <w:tr w:rsidR="00142399" w:rsidRPr="00C00DE4" w14:paraId="4DB3413E" w14:textId="77777777" w:rsidTr="00007E23">
        <w:trPr>
          <w:cantSplit/>
          <w:trHeight w:val="284"/>
        </w:trPr>
        <w:tc>
          <w:tcPr>
            <w:tcW w:w="9746" w:type="dxa"/>
            <w:gridSpan w:val="7"/>
            <w:shd w:val="clear" w:color="auto" w:fill="7F7F7F" w:themeFill="text1" w:themeFillTint="80"/>
            <w:vAlign w:val="center"/>
          </w:tcPr>
          <w:p w14:paraId="494DEE14" w14:textId="77777777" w:rsidR="00142399" w:rsidRPr="00142399" w:rsidRDefault="00B372E0" w:rsidP="00007E23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3</w:t>
            </w:r>
            <w:r w:rsidR="00142399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 </w:t>
            </w:r>
            <w:r w:rsidR="00007E23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Student’s declaration</w:t>
            </w:r>
          </w:p>
        </w:tc>
      </w:tr>
      <w:tr w:rsidR="00007E23" w:rsidRPr="00C00DE4" w14:paraId="1447124E" w14:textId="77777777" w:rsidTr="009C2EA2">
        <w:trPr>
          <w:cantSplit/>
          <w:trHeight w:val="454"/>
        </w:trPr>
        <w:tc>
          <w:tcPr>
            <w:tcW w:w="9746" w:type="dxa"/>
            <w:gridSpan w:val="7"/>
            <w:shd w:val="clear" w:color="auto" w:fill="auto"/>
            <w:vAlign w:val="bottom"/>
          </w:tcPr>
          <w:p w14:paraId="70DAC867" w14:textId="77777777" w:rsidR="00007E23" w:rsidRPr="00001FDC" w:rsidRDefault="00007E23" w:rsidP="00007E23">
            <w:pPr>
              <w:tabs>
                <w:tab w:val="left" w:pos="3750"/>
              </w:tabs>
              <w:spacing w:before="120"/>
              <w:rPr>
                <w:rFonts w:ascii="Calibri" w:hAnsi="Calibri" w:cs="David"/>
                <w:b/>
              </w:rPr>
            </w:pPr>
            <w:r>
              <w:rPr>
                <w:rFonts w:ascii="Calibri" w:hAnsi="Calibri" w:cs="David"/>
              </w:rPr>
              <w:t xml:space="preserve">I hereby make application to be present for my re-assessment/repeat exam/coursework for the above mentioned modules and have enclosed the fees for the respective modules. </w:t>
            </w:r>
          </w:p>
        </w:tc>
      </w:tr>
      <w:tr w:rsidR="00142399" w:rsidRPr="00C00DE4" w14:paraId="60320BC6" w14:textId="77777777" w:rsidTr="00007E23">
        <w:trPr>
          <w:cantSplit/>
          <w:trHeight w:val="454"/>
        </w:trPr>
        <w:tc>
          <w:tcPr>
            <w:tcW w:w="1509" w:type="dxa"/>
            <w:shd w:val="clear" w:color="auto" w:fill="auto"/>
            <w:vAlign w:val="bottom"/>
          </w:tcPr>
          <w:p w14:paraId="0595E99F" w14:textId="77777777" w:rsidR="00971AAD" w:rsidRPr="00971AAD" w:rsidRDefault="00007E23" w:rsidP="00431A2C">
            <w:pPr>
              <w:ind w:left="85"/>
              <w:rPr>
                <w:rFonts w:ascii="Calibri" w:hAnsi="Calibri" w:cs="David"/>
                <w:i/>
                <w:sz w:val="18"/>
              </w:rPr>
            </w:pPr>
            <w:r>
              <w:rPr>
                <w:rFonts w:ascii="Calibri" w:hAnsi="Calibri" w:cs="David"/>
              </w:rPr>
              <w:t>Signature</w:t>
            </w:r>
          </w:p>
        </w:tc>
        <w:tc>
          <w:tcPr>
            <w:tcW w:w="274" w:type="dxa"/>
            <w:vAlign w:val="bottom"/>
          </w:tcPr>
          <w:p w14:paraId="63301D7A" w14:textId="77777777" w:rsidR="00142399" w:rsidRPr="00001FDC" w:rsidRDefault="00142399" w:rsidP="00A97375">
            <w:pPr>
              <w:spacing w:before="120"/>
              <w:ind w:left="85"/>
              <w:rPr>
                <w:rFonts w:ascii="Calibri" w:hAnsi="Calibri" w:cs="David"/>
              </w:rPr>
            </w:pPr>
            <w:r w:rsidRPr="00001FDC">
              <w:rPr>
                <w:rFonts w:ascii="Calibri" w:hAnsi="Calibri" w:cs="David"/>
              </w:rPr>
              <w:t>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</w:tcBorders>
            <w:vAlign w:val="bottom"/>
          </w:tcPr>
          <w:p w14:paraId="47E7AB4F" w14:textId="77777777" w:rsidR="00142399" w:rsidRPr="00001FDC" w:rsidRDefault="00142399" w:rsidP="00001FDC">
            <w:pPr>
              <w:pStyle w:val="FieldText"/>
              <w:spacing w:before="120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411" w:type="dxa"/>
            <w:vAlign w:val="bottom"/>
          </w:tcPr>
          <w:p w14:paraId="1DA3D54F" w14:textId="77777777" w:rsidR="00142399" w:rsidRPr="00001FDC" w:rsidRDefault="00142399" w:rsidP="00A97375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1370" w:type="dxa"/>
            <w:vAlign w:val="bottom"/>
          </w:tcPr>
          <w:p w14:paraId="313B08D9" w14:textId="77777777" w:rsidR="00971AAD" w:rsidRPr="00E017D5" w:rsidRDefault="00007E23" w:rsidP="00431A2C">
            <w:pPr>
              <w:ind w:left="85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 w:cs="David"/>
              </w:rPr>
              <w:t>Date</w:t>
            </w:r>
            <w:r w:rsidR="00971AAD" w:rsidRPr="00431A2C">
              <w:rPr>
                <w:i/>
                <w:sz w:val="14"/>
              </w:rPr>
              <w:t xml:space="preserve"> </w:t>
            </w:r>
          </w:p>
        </w:tc>
        <w:tc>
          <w:tcPr>
            <w:tcW w:w="275" w:type="dxa"/>
            <w:vAlign w:val="bottom"/>
          </w:tcPr>
          <w:p w14:paraId="40CF3BCF" w14:textId="77777777" w:rsidR="00142399" w:rsidRPr="00001FDC" w:rsidRDefault="008447D1" w:rsidP="00A97375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  <w:r>
              <w:rPr>
                <w:rFonts w:ascii="Calibri" w:hAnsi="Calibri" w:cs="David"/>
                <w:b w:val="0"/>
                <w:sz w:val="20"/>
              </w:rPr>
              <w:t>:</w:t>
            </w:r>
          </w:p>
        </w:tc>
        <w:tc>
          <w:tcPr>
            <w:tcW w:w="2892" w:type="dxa"/>
            <w:tcBorders>
              <w:left w:val="nil"/>
              <w:bottom w:val="single" w:sz="4" w:space="0" w:color="auto"/>
            </w:tcBorders>
            <w:vAlign w:val="bottom"/>
          </w:tcPr>
          <w:p w14:paraId="693638E8" w14:textId="77777777" w:rsidR="00142399" w:rsidRPr="00001FDC" w:rsidRDefault="00142399" w:rsidP="00A97375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</w:tr>
    </w:tbl>
    <w:p w14:paraId="7AFA8F8E" w14:textId="77777777" w:rsidR="00091655" w:rsidRPr="00C00DE4" w:rsidRDefault="00007E23" w:rsidP="00142399">
      <w:pPr>
        <w:spacing w:before="120"/>
        <w:rPr>
          <w:rFonts w:ascii="Calibri" w:hAnsi="Calibri" w:cs="David"/>
        </w:rPr>
      </w:pPr>
      <w:r>
        <w:rPr>
          <w:rFonts w:ascii="Calibri" w:hAnsi="Calibri" w:cs="David"/>
        </w:rPr>
        <w:t>*</w:t>
      </w:r>
      <w:proofErr w:type="gramStart"/>
      <w:r>
        <w:rPr>
          <w:rFonts w:ascii="Calibri" w:hAnsi="Calibri" w:cs="David"/>
        </w:rPr>
        <w:t>Note :</w:t>
      </w:r>
      <w:proofErr w:type="gramEnd"/>
      <w:r>
        <w:rPr>
          <w:rFonts w:ascii="Calibri" w:hAnsi="Calibri" w:cs="David"/>
        </w:rPr>
        <w:t xml:space="preserve"> The above mentioned fees are not refundable, please refer to your student contract signed with Trent Global College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74"/>
        <w:gridCol w:w="3015"/>
        <w:gridCol w:w="411"/>
        <w:gridCol w:w="1370"/>
        <w:gridCol w:w="275"/>
        <w:gridCol w:w="2892"/>
      </w:tblGrid>
      <w:tr w:rsidR="00373E6B" w:rsidRPr="00C00DE4" w14:paraId="4822CCF4" w14:textId="77777777" w:rsidTr="00C319B1">
        <w:trPr>
          <w:cantSplit/>
          <w:trHeight w:val="284"/>
        </w:trPr>
        <w:tc>
          <w:tcPr>
            <w:tcW w:w="9746" w:type="dxa"/>
            <w:gridSpan w:val="7"/>
            <w:shd w:val="clear" w:color="auto" w:fill="7F7F7F" w:themeFill="text1" w:themeFillTint="80"/>
            <w:vAlign w:val="center"/>
          </w:tcPr>
          <w:p w14:paraId="7962389D" w14:textId="77777777" w:rsidR="00373E6B" w:rsidRPr="00142399" w:rsidRDefault="00373E6B" w:rsidP="00C319B1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 w:rsidR="00B372E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4</w:t>
            </w: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 </w:t>
            </w:r>
            <w:r w:rsidR="00C319B1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Processed by</w:t>
            </w:r>
          </w:p>
        </w:tc>
      </w:tr>
      <w:tr w:rsidR="00007E23" w:rsidRPr="00C00DE4" w14:paraId="1617AD1D" w14:textId="77777777" w:rsidTr="00C319B1">
        <w:trPr>
          <w:cantSplit/>
          <w:trHeight w:val="454"/>
        </w:trPr>
        <w:tc>
          <w:tcPr>
            <w:tcW w:w="1509" w:type="dxa"/>
            <w:shd w:val="clear" w:color="auto" w:fill="auto"/>
            <w:vAlign w:val="center"/>
          </w:tcPr>
          <w:p w14:paraId="7A1D9876" w14:textId="77777777" w:rsidR="00C319B1" w:rsidRPr="00C319B1" w:rsidRDefault="00C319B1" w:rsidP="00007E23">
            <w:pPr>
              <w:ind w:left="85"/>
              <w:rPr>
                <w:rFonts w:ascii="Calibri" w:hAnsi="Calibri" w:cs="David"/>
                <w:u w:val="single"/>
              </w:rPr>
            </w:pPr>
            <w:r w:rsidRPr="00C319B1">
              <w:rPr>
                <w:rFonts w:ascii="Calibri" w:hAnsi="Calibri" w:cs="David"/>
                <w:u w:val="single"/>
              </w:rPr>
              <w:t xml:space="preserve">Fees Received by </w:t>
            </w:r>
          </w:p>
          <w:p w14:paraId="5C6ECF51" w14:textId="77777777" w:rsidR="00C319B1" w:rsidRDefault="00C319B1" w:rsidP="00007E23">
            <w:pPr>
              <w:ind w:left="85"/>
              <w:rPr>
                <w:rFonts w:ascii="Calibri" w:hAnsi="Calibri" w:cs="David"/>
              </w:rPr>
            </w:pPr>
          </w:p>
          <w:p w14:paraId="2214385C" w14:textId="77777777" w:rsidR="00007E23" w:rsidRPr="00971AAD" w:rsidRDefault="00C319B1" w:rsidP="00007E23">
            <w:pPr>
              <w:ind w:left="85"/>
              <w:rPr>
                <w:rFonts w:ascii="Calibri" w:hAnsi="Calibri" w:cs="David"/>
                <w:i/>
                <w:sz w:val="18"/>
              </w:rPr>
            </w:pPr>
            <w:r>
              <w:rPr>
                <w:rFonts w:ascii="Calibri" w:hAnsi="Calibri" w:cs="David"/>
              </w:rPr>
              <w:t xml:space="preserve">Designation </w:t>
            </w:r>
          </w:p>
        </w:tc>
        <w:tc>
          <w:tcPr>
            <w:tcW w:w="274" w:type="dxa"/>
            <w:vAlign w:val="center"/>
          </w:tcPr>
          <w:p w14:paraId="7CC2E468" w14:textId="77777777" w:rsidR="00C319B1" w:rsidRDefault="00C319B1" w:rsidP="00007E23">
            <w:pPr>
              <w:spacing w:before="120"/>
              <w:ind w:left="85"/>
              <w:rPr>
                <w:rFonts w:ascii="Calibri" w:hAnsi="Calibri" w:cs="David"/>
              </w:rPr>
            </w:pPr>
          </w:p>
          <w:p w14:paraId="5BC15274" w14:textId="77777777" w:rsidR="00007E23" w:rsidRPr="00001FDC" w:rsidRDefault="00007E23" w:rsidP="00007E23">
            <w:pPr>
              <w:spacing w:before="120"/>
              <w:ind w:left="85"/>
              <w:rPr>
                <w:rFonts w:ascii="Calibri" w:hAnsi="Calibri" w:cs="David"/>
              </w:rPr>
            </w:pPr>
            <w:r w:rsidRPr="00001FDC">
              <w:rPr>
                <w:rFonts w:ascii="Calibri" w:hAnsi="Calibri" w:cs="David"/>
              </w:rPr>
              <w:t>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</w:tcBorders>
            <w:vAlign w:val="center"/>
          </w:tcPr>
          <w:p w14:paraId="228522E7" w14:textId="77777777" w:rsidR="00007E23" w:rsidRPr="00001FDC" w:rsidRDefault="00007E23" w:rsidP="00007E23">
            <w:pPr>
              <w:pStyle w:val="FieldText"/>
              <w:spacing w:before="120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6898CDEF" w14:textId="77777777" w:rsidR="00007E23" w:rsidRPr="00001FDC" w:rsidRDefault="00007E23" w:rsidP="00007E23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492137BE" w14:textId="77777777" w:rsidR="00C319B1" w:rsidRDefault="00C319B1" w:rsidP="00007E23">
            <w:pPr>
              <w:ind w:left="85"/>
              <w:rPr>
                <w:rFonts w:ascii="Calibri" w:hAnsi="Calibri" w:cs="David"/>
              </w:rPr>
            </w:pPr>
          </w:p>
          <w:p w14:paraId="1A645FC6" w14:textId="77777777" w:rsidR="00C319B1" w:rsidRDefault="00C319B1" w:rsidP="00007E23">
            <w:pPr>
              <w:ind w:left="85"/>
              <w:rPr>
                <w:rFonts w:ascii="Calibri" w:hAnsi="Calibri" w:cs="David"/>
              </w:rPr>
            </w:pPr>
          </w:p>
          <w:p w14:paraId="17BAEA0D" w14:textId="77777777" w:rsidR="00007E23" w:rsidRPr="00E017D5" w:rsidRDefault="00C319B1" w:rsidP="00007E23">
            <w:pPr>
              <w:ind w:left="85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 w:cs="David"/>
              </w:rPr>
              <w:t>Date</w:t>
            </w:r>
            <w:r w:rsidR="00007E23" w:rsidRPr="00431A2C">
              <w:rPr>
                <w:i/>
                <w:sz w:val="14"/>
              </w:rPr>
              <w:t xml:space="preserve"> </w:t>
            </w:r>
          </w:p>
        </w:tc>
        <w:tc>
          <w:tcPr>
            <w:tcW w:w="275" w:type="dxa"/>
            <w:vAlign w:val="center"/>
          </w:tcPr>
          <w:p w14:paraId="78B1B442" w14:textId="77777777" w:rsidR="00C319B1" w:rsidRDefault="00C319B1" w:rsidP="00007E23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  <w:p w14:paraId="545D4960" w14:textId="77777777" w:rsidR="00007E23" w:rsidRPr="00001FDC" w:rsidRDefault="00007E23" w:rsidP="00007E23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  <w:r>
              <w:rPr>
                <w:rFonts w:ascii="Calibri" w:hAnsi="Calibri" w:cs="David"/>
                <w:b w:val="0"/>
                <w:sz w:val="20"/>
              </w:rPr>
              <w:t>:</w:t>
            </w:r>
          </w:p>
        </w:tc>
        <w:tc>
          <w:tcPr>
            <w:tcW w:w="2892" w:type="dxa"/>
            <w:tcBorders>
              <w:left w:val="nil"/>
              <w:bottom w:val="single" w:sz="4" w:space="0" w:color="auto"/>
            </w:tcBorders>
            <w:vAlign w:val="center"/>
          </w:tcPr>
          <w:p w14:paraId="19D4DC64" w14:textId="77777777" w:rsidR="00007E23" w:rsidRPr="00001FDC" w:rsidRDefault="00007E23" w:rsidP="00007E23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</w:tr>
      <w:tr w:rsidR="00C319B1" w:rsidRPr="00C00DE4" w14:paraId="56CAEC47" w14:textId="77777777" w:rsidTr="00C319B1">
        <w:trPr>
          <w:cantSplit/>
          <w:trHeight w:val="454"/>
        </w:trPr>
        <w:tc>
          <w:tcPr>
            <w:tcW w:w="1509" w:type="dxa"/>
            <w:shd w:val="clear" w:color="auto" w:fill="auto"/>
            <w:vAlign w:val="center"/>
          </w:tcPr>
          <w:p w14:paraId="255901A3" w14:textId="77777777" w:rsidR="00C319B1" w:rsidRPr="00C319B1" w:rsidRDefault="00C319B1" w:rsidP="00C319B1">
            <w:pPr>
              <w:ind w:left="85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Signature</w:t>
            </w:r>
          </w:p>
        </w:tc>
        <w:tc>
          <w:tcPr>
            <w:tcW w:w="274" w:type="dxa"/>
            <w:vAlign w:val="center"/>
          </w:tcPr>
          <w:p w14:paraId="62A0845B" w14:textId="77777777" w:rsidR="00C319B1" w:rsidRPr="00001FDC" w:rsidRDefault="00C319B1" w:rsidP="00007E23">
            <w:pPr>
              <w:spacing w:before="120"/>
              <w:ind w:left="85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029576" w14:textId="77777777" w:rsidR="00C319B1" w:rsidRPr="00001FDC" w:rsidRDefault="00C319B1" w:rsidP="00007E23">
            <w:pPr>
              <w:pStyle w:val="FieldText"/>
              <w:spacing w:before="120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552CBA1D" w14:textId="77777777" w:rsidR="00C319B1" w:rsidRPr="00001FDC" w:rsidRDefault="00C319B1" w:rsidP="00007E23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2FECDA1B" w14:textId="77777777" w:rsidR="00C319B1" w:rsidRDefault="00C319B1" w:rsidP="00007E23">
            <w:pPr>
              <w:ind w:left="85"/>
              <w:rPr>
                <w:rFonts w:ascii="Calibri" w:hAnsi="Calibri" w:cs="David"/>
              </w:rPr>
            </w:pPr>
          </w:p>
        </w:tc>
        <w:tc>
          <w:tcPr>
            <w:tcW w:w="275" w:type="dxa"/>
            <w:vAlign w:val="center"/>
          </w:tcPr>
          <w:p w14:paraId="2C78030B" w14:textId="77777777" w:rsidR="00C319B1" w:rsidRDefault="00C319B1" w:rsidP="00007E23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</w:tcBorders>
            <w:vAlign w:val="center"/>
          </w:tcPr>
          <w:p w14:paraId="1319908B" w14:textId="77777777" w:rsidR="00C319B1" w:rsidRPr="00001FDC" w:rsidRDefault="00C319B1" w:rsidP="00007E23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</w:tr>
    </w:tbl>
    <w:p w14:paraId="41D73A15" w14:textId="77777777" w:rsidR="00431A2C" w:rsidRDefault="00431A2C">
      <w:pPr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274"/>
        <w:gridCol w:w="3015"/>
        <w:gridCol w:w="411"/>
        <w:gridCol w:w="1370"/>
        <w:gridCol w:w="275"/>
        <w:gridCol w:w="2892"/>
      </w:tblGrid>
      <w:tr w:rsidR="00C319B1" w:rsidRPr="00001FDC" w14:paraId="2104B9FA" w14:textId="77777777" w:rsidTr="00FE2A68">
        <w:trPr>
          <w:cantSplit/>
          <w:trHeight w:val="454"/>
        </w:trPr>
        <w:tc>
          <w:tcPr>
            <w:tcW w:w="1509" w:type="dxa"/>
            <w:shd w:val="clear" w:color="auto" w:fill="auto"/>
            <w:vAlign w:val="center"/>
          </w:tcPr>
          <w:p w14:paraId="78DC0CBF" w14:textId="77777777" w:rsidR="00C319B1" w:rsidRPr="00C319B1" w:rsidRDefault="00C319B1" w:rsidP="00FE2A68">
            <w:pPr>
              <w:ind w:left="85"/>
              <w:rPr>
                <w:rFonts w:ascii="Calibri" w:hAnsi="Calibri" w:cs="David"/>
                <w:u w:val="single"/>
              </w:rPr>
            </w:pPr>
            <w:r>
              <w:rPr>
                <w:rFonts w:ascii="Calibri" w:hAnsi="Calibri" w:cs="David"/>
                <w:u w:val="single"/>
              </w:rPr>
              <w:t xml:space="preserve">Reviewed </w:t>
            </w:r>
            <w:r w:rsidRPr="00C319B1">
              <w:rPr>
                <w:rFonts w:ascii="Calibri" w:hAnsi="Calibri" w:cs="David"/>
                <w:u w:val="single"/>
              </w:rPr>
              <w:t xml:space="preserve">by </w:t>
            </w:r>
          </w:p>
          <w:p w14:paraId="2CE1E26A" w14:textId="77777777" w:rsidR="00C319B1" w:rsidRDefault="00C319B1" w:rsidP="00FE2A68">
            <w:pPr>
              <w:ind w:left="85"/>
              <w:rPr>
                <w:rFonts w:ascii="Calibri" w:hAnsi="Calibri" w:cs="David"/>
              </w:rPr>
            </w:pPr>
          </w:p>
          <w:p w14:paraId="70B7CD0E" w14:textId="77777777" w:rsidR="00C319B1" w:rsidRPr="00971AAD" w:rsidRDefault="00C319B1" w:rsidP="00FE2A68">
            <w:pPr>
              <w:ind w:left="85"/>
              <w:rPr>
                <w:rFonts w:ascii="Calibri" w:hAnsi="Calibri" w:cs="David"/>
                <w:i/>
                <w:sz w:val="18"/>
              </w:rPr>
            </w:pPr>
            <w:r>
              <w:rPr>
                <w:rFonts w:ascii="Calibri" w:hAnsi="Calibri" w:cs="David"/>
              </w:rPr>
              <w:t xml:space="preserve">Designation </w:t>
            </w:r>
          </w:p>
        </w:tc>
        <w:tc>
          <w:tcPr>
            <w:tcW w:w="274" w:type="dxa"/>
            <w:vAlign w:val="center"/>
          </w:tcPr>
          <w:p w14:paraId="5642760A" w14:textId="77777777" w:rsidR="00C319B1" w:rsidRDefault="00C319B1" w:rsidP="00FE2A68">
            <w:pPr>
              <w:spacing w:before="120"/>
              <w:ind w:left="85"/>
              <w:rPr>
                <w:rFonts w:ascii="Calibri" w:hAnsi="Calibri" w:cs="David"/>
              </w:rPr>
            </w:pPr>
          </w:p>
          <w:p w14:paraId="4EB74376" w14:textId="77777777" w:rsidR="00C319B1" w:rsidRPr="00001FDC" w:rsidRDefault="00C319B1" w:rsidP="00FE2A68">
            <w:pPr>
              <w:spacing w:before="120"/>
              <w:ind w:left="85"/>
              <w:rPr>
                <w:rFonts w:ascii="Calibri" w:hAnsi="Calibri" w:cs="David"/>
              </w:rPr>
            </w:pPr>
            <w:r w:rsidRPr="00001FDC">
              <w:rPr>
                <w:rFonts w:ascii="Calibri" w:hAnsi="Calibri" w:cs="David"/>
              </w:rPr>
              <w:t>:</w:t>
            </w:r>
          </w:p>
        </w:tc>
        <w:tc>
          <w:tcPr>
            <w:tcW w:w="3015" w:type="dxa"/>
            <w:tcBorders>
              <w:left w:val="nil"/>
              <w:bottom w:val="single" w:sz="4" w:space="0" w:color="auto"/>
            </w:tcBorders>
            <w:vAlign w:val="center"/>
          </w:tcPr>
          <w:p w14:paraId="67A3D9EF" w14:textId="77777777" w:rsidR="00C319B1" w:rsidRPr="00001FDC" w:rsidRDefault="00C319B1" w:rsidP="00FE2A68">
            <w:pPr>
              <w:pStyle w:val="FieldText"/>
              <w:spacing w:before="120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13EC9E63" w14:textId="77777777" w:rsidR="00C319B1" w:rsidRPr="00001FDC" w:rsidRDefault="00C319B1" w:rsidP="00FE2A68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84F967" w14:textId="77777777" w:rsidR="00C319B1" w:rsidRDefault="00C319B1" w:rsidP="00FE2A68">
            <w:pPr>
              <w:ind w:left="85"/>
              <w:rPr>
                <w:rFonts w:ascii="Calibri" w:hAnsi="Calibri" w:cs="David"/>
              </w:rPr>
            </w:pPr>
          </w:p>
          <w:p w14:paraId="4360E286" w14:textId="77777777" w:rsidR="00C319B1" w:rsidRDefault="00C319B1" w:rsidP="00FE2A68">
            <w:pPr>
              <w:ind w:left="85"/>
              <w:rPr>
                <w:rFonts w:ascii="Calibri" w:hAnsi="Calibri" w:cs="David"/>
              </w:rPr>
            </w:pPr>
          </w:p>
          <w:p w14:paraId="76DEFD20" w14:textId="77777777" w:rsidR="00C319B1" w:rsidRPr="00E017D5" w:rsidRDefault="00C319B1" w:rsidP="00FE2A68">
            <w:pPr>
              <w:ind w:left="85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 w:cs="David"/>
              </w:rPr>
              <w:t>Date</w:t>
            </w:r>
            <w:r w:rsidRPr="00431A2C">
              <w:rPr>
                <w:i/>
                <w:sz w:val="14"/>
              </w:rPr>
              <w:t xml:space="preserve"> </w:t>
            </w:r>
          </w:p>
        </w:tc>
        <w:tc>
          <w:tcPr>
            <w:tcW w:w="275" w:type="dxa"/>
            <w:vAlign w:val="center"/>
          </w:tcPr>
          <w:p w14:paraId="63A1BBA5" w14:textId="77777777" w:rsidR="00C319B1" w:rsidRDefault="00C319B1" w:rsidP="00FE2A68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  <w:p w14:paraId="4EA88F11" w14:textId="77777777" w:rsidR="00C319B1" w:rsidRPr="00001FDC" w:rsidRDefault="00C319B1" w:rsidP="00FE2A68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  <w:r>
              <w:rPr>
                <w:rFonts w:ascii="Calibri" w:hAnsi="Calibri" w:cs="David"/>
                <w:b w:val="0"/>
                <w:sz w:val="20"/>
              </w:rPr>
              <w:t>:</w:t>
            </w:r>
          </w:p>
        </w:tc>
        <w:tc>
          <w:tcPr>
            <w:tcW w:w="2892" w:type="dxa"/>
            <w:tcBorders>
              <w:left w:val="nil"/>
              <w:bottom w:val="single" w:sz="4" w:space="0" w:color="auto"/>
            </w:tcBorders>
            <w:vAlign w:val="center"/>
          </w:tcPr>
          <w:p w14:paraId="33856F1F" w14:textId="77777777" w:rsidR="00C319B1" w:rsidRPr="00001FDC" w:rsidRDefault="00C319B1" w:rsidP="00FE2A68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</w:tr>
      <w:tr w:rsidR="00C319B1" w:rsidRPr="00001FDC" w14:paraId="411C85F8" w14:textId="77777777" w:rsidTr="00FE2A68">
        <w:trPr>
          <w:cantSplit/>
          <w:trHeight w:val="454"/>
        </w:trPr>
        <w:tc>
          <w:tcPr>
            <w:tcW w:w="1509" w:type="dxa"/>
            <w:shd w:val="clear" w:color="auto" w:fill="auto"/>
            <w:vAlign w:val="center"/>
          </w:tcPr>
          <w:p w14:paraId="4D5F6AC2" w14:textId="77777777" w:rsidR="00C319B1" w:rsidRPr="00C319B1" w:rsidRDefault="00C319B1" w:rsidP="00FE2A68">
            <w:pPr>
              <w:ind w:left="85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Signature</w:t>
            </w:r>
          </w:p>
        </w:tc>
        <w:tc>
          <w:tcPr>
            <w:tcW w:w="274" w:type="dxa"/>
            <w:vAlign w:val="center"/>
          </w:tcPr>
          <w:p w14:paraId="608F847E" w14:textId="77777777" w:rsidR="00C319B1" w:rsidRPr="00001FDC" w:rsidRDefault="00C319B1" w:rsidP="00FE2A68">
            <w:pPr>
              <w:spacing w:before="120"/>
              <w:ind w:left="85"/>
              <w:rPr>
                <w:rFonts w:ascii="Calibri" w:hAnsi="Calibri" w:cs="David"/>
              </w:rPr>
            </w:pPr>
            <w:r>
              <w:rPr>
                <w:rFonts w:ascii="Calibri" w:hAnsi="Calibri" w:cs="David"/>
              </w:rPr>
              <w:t>: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DAC4D0" w14:textId="77777777" w:rsidR="00C319B1" w:rsidRPr="00001FDC" w:rsidRDefault="00C319B1" w:rsidP="00FE2A68">
            <w:pPr>
              <w:pStyle w:val="FieldText"/>
              <w:spacing w:before="120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411" w:type="dxa"/>
            <w:vAlign w:val="center"/>
          </w:tcPr>
          <w:p w14:paraId="6FBD671B" w14:textId="77777777" w:rsidR="00C319B1" w:rsidRPr="00001FDC" w:rsidRDefault="00C319B1" w:rsidP="00FE2A68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0296746" w14:textId="77777777" w:rsidR="00C319B1" w:rsidRDefault="00C319B1" w:rsidP="00FE2A68">
            <w:pPr>
              <w:ind w:left="85"/>
              <w:rPr>
                <w:rFonts w:ascii="Calibri" w:hAnsi="Calibri" w:cs="David"/>
              </w:rPr>
            </w:pPr>
          </w:p>
        </w:tc>
        <w:tc>
          <w:tcPr>
            <w:tcW w:w="275" w:type="dxa"/>
            <w:vAlign w:val="center"/>
          </w:tcPr>
          <w:p w14:paraId="5F6BDAFE" w14:textId="77777777" w:rsidR="00C319B1" w:rsidRDefault="00C319B1" w:rsidP="00FE2A68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</w:tcBorders>
            <w:vAlign w:val="center"/>
          </w:tcPr>
          <w:p w14:paraId="47BD3810" w14:textId="77777777" w:rsidR="00C319B1" w:rsidRPr="00001FDC" w:rsidRDefault="00C319B1" w:rsidP="00FE2A68">
            <w:pPr>
              <w:pStyle w:val="FieldText"/>
              <w:spacing w:before="120"/>
              <w:ind w:left="85"/>
              <w:rPr>
                <w:rFonts w:ascii="Calibri" w:hAnsi="Calibri" w:cs="David"/>
                <w:b w:val="0"/>
                <w:sz w:val="20"/>
              </w:rPr>
            </w:pPr>
          </w:p>
        </w:tc>
      </w:tr>
    </w:tbl>
    <w:p w14:paraId="7E4C51DB" w14:textId="77777777" w:rsidR="00015037" w:rsidRPr="00431A2C" w:rsidRDefault="00015037" w:rsidP="00431A2C">
      <w:pPr>
        <w:rPr>
          <w:rFonts w:ascii="Calibri" w:hAnsi="Calibri" w:cs="David"/>
        </w:rPr>
      </w:pPr>
    </w:p>
    <w:sectPr w:rsidR="00015037" w:rsidRPr="00431A2C" w:rsidSect="006B4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1" w:right="1080" w:bottom="540" w:left="1080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CE17" w14:textId="77777777" w:rsidR="0008547D" w:rsidRDefault="0008547D" w:rsidP="00DB3B8A">
      <w:r>
        <w:separator/>
      </w:r>
    </w:p>
  </w:endnote>
  <w:endnote w:type="continuationSeparator" w:id="0">
    <w:p w14:paraId="356C3CEC" w14:textId="77777777" w:rsidR="0008547D" w:rsidRDefault="0008547D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55"/>
      <w:gridCol w:w="1252"/>
      <w:gridCol w:w="4355"/>
    </w:tblGrid>
    <w:tr w:rsidR="00822451" w14:paraId="3F336B72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6F040B8F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93C546E" w14:textId="77777777" w:rsidR="00822451" w:rsidRDefault="0008547D" w:rsidP="00914839">
          <w:pPr>
            <w:pStyle w:val="NoSpacing"/>
            <w:spacing w:line="276" w:lineRule="auto"/>
            <w:rPr>
              <w:rFonts w:asciiTheme="majorHAnsi" w:hAnsiTheme="majorHAnsi"/>
              <w:color w:val="004CBF" w:themeColor="accent1" w:themeShade="BF"/>
            </w:rPr>
          </w:pPr>
          <w:sdt>
            <w:sdtPr>
              <w:rPr>
                <w:rFonts w:ascii="Cambria" w:hAnsi="Cambria"/>
                <w:color w:val="004CBF" w:themeColor="accent1" w:themeShade="BF"/>
              </w:rPr>
              <w:id w:val="179835412"/>
              <w:placeholder>
                <w:docPart w:val="FC29DD075CA8BC49B8BCA94079B80510"/>
              </w:placeholder>
              <w:temporary/>
              <w:showingPlcHdr/>
            </w:sdtPr>
            <w:sdtEndPr/>
            <w:sdtContent>
              <w:r w:rsidR="00822451">
                <w:rPr>
                  <w:rFonts w:ascii="Cambria" w:hAnsi="Cambria"/>
                  <w:color w:val="004CBF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6A7FAD97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  <w:tr w:rsidR="00822451" w14:paraId="1452F0FE" w14:textId="77777777" w:rsidTr="001443DD">
      <w:trPr>
        <w:trHeight w:val="150"/>
      </w:trPr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32ADDC57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2EACCF9" w14:textId="77777777" w:rsidR="00822451" w:rsidRDefault="00822451" w:rsidP="00914839">
          <w:pPr>
            <w:rPr>
              <w:rFonts w:asciiTheme="majorHAnsi" w:hAnsiTheme="majorHAnsi"/>
              <w:color w:val="004C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14C63E5B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</w:tbl>
  <w:p w14:paraId="4CF40223" w14:textId="77777777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2941"/>
      <w:gridCol w:w="2115"/>
    </w:tblGrid>
    <w:tr w:rsidR="007C4CE7" w:rsidRPr="007C4CE7" w14:paraId="7B67CBCA" w14:textId="77777777" w:rsidTr="007C4CE7">
      <w:tc>
        <w:tcPr>
          <w:tcW w:w="5058" w:type="dxa"/>
        </w:tcPr>
        <w:p w14:paraId="2D6319A2" w14:textId="42F3D5FF" w:rsidR="007C4CE7" w:rsidRPr="007C4CE7" w:rsidRDefault="007C4CE7" w:rsidP="00B372E0">
          <w:pPr>
            <w:pStyle w:val="Footer"/>
            <w:rPr>
              <w:rFonts w:ascii="Calibri" w:hAnsi="Calibri" w:cs="Calibri"/>
              <w:caps/>
            </w:rPr>
          </w:pPr>
          <w:r w:rsidRPr="00091572">
            <w:rPr>
              <w:rFonts w:ascii="Calibri" w:hAnsi="Calibri" w:cs="Calibri"/>
              <w:caps/>
            </w:rPr>
            <w:t>C</w:t>
          </w:r>
          <w:r w:rsidR="001E17AA">
            <w:rPr>
              <w:rFonts w:ascii="Calibri" w:hAnsi="Calibri" w:cs="Calibri"/>
              <w:caps/>
            </w:rPr>
            <w:t>5</w:t>
          </w:r>
          <w:r w:rsidRPr="00091572">
            <w:rPr>
              <w:rFonts w:ascii="Calibri" w:hAnsi="Calibri" w:cs="Calibri"/>
              <w:caps/>
            </w:rPr>
            <w:t>-F</w:t>
          </w:r>
          <w:r w:rsidR="001E17AA">
            <w:rPr>
              <w:rFonts w:ascii="Calibri" w:hAnsi="Calibri" w:cs="Calibri"/>
              <w:caps/>
            </w:rPr>
            <w:t>21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 w:rsidR="003827F1">
            <w:rPr>
              <w:rFonts w:ascii="Calibri" w:hAnsi="Calibri" w:cs="Calibri"/>
              <w:caps/>
            </w:rPr>
            <w:t>Reassessment/</w:t>
          </w:r>
          <w:bookmarkStart w:id="0" w:name="_GoBack"/>
          <w:bookmarkEnd w:id="0"/>
          <w:r w:rsidR="00851590">
            <w:rPr>
              <w:rFonts w:ascii="Calibri" w:hAnsi="Calibri" w:cs="Calibri"/>
              <w:caps/>
            </w:rPr>
            <w:t>re-module</w:t>
          </w:r>
          <w:r w:rsidR="003827F1" w:rsidRPr="003827F1">
            <w:rPr>
              <w:rFonts w:ascii="Calibri" w:hAnsi="Calibri" w:cs="Calibri"/>
              <w:caps/>
            </w:rPr>
            <w:t xml:space="preserve"> Application Form</w:t>
          </w:r>
        </w:p>
      </w:tc>
      <w:tc>
        <w:tcPr>
          <w:tcW w:w="3060" w:type="dxa"/>
        </w:tcPr>
        <w:p w14:paraId="4DDB2548" w14:textId="088E4ED0" w:rsidR="007C4CE7" w:rsidRPr="00A10CBB" w:rsidRDefault="007C4CE7" w:rsidP="00373E6B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091572">
            <w:rPr>
              <w:rFonts w:ascii="Calibri" w:hAnsi="Calibri" w:cs="Calibri"/>
              <w:caps/>
            </w:rPr>
            <w:t>rev no. 0</w:t>
          </w:r>
          <w:r w:rsidR="001E17AA">
            <w:rPr>
              <w:rFonts w:ascii="Calibri" w:hAnsi="Calibri" w:cs="Calibri"/>
              <w:caps/>
            </w:rPr>
            <w:t xml:space="preserve">1                                                          </w:t>
          </w:r>
        </w:p>
      </w:tc>
      <w:tc>
        <w:tcPr>
          <w:tcW w:w="2178" w:type="dxa"/>
        </w:tcPr>
        <w:p w14:paraId="6B32154B" w14:textId="27F6CED5" w:rsidR="007C4CE7" w:rsidRPr="00A10CBB" w:rsidRDefault="001E17AA" w:rsidP="001E17AA">
          <w:pPr>
            <w:pStyle w:val="Footer"/>
            <w:jc w:val="right"/>
            <w:rPr>
              <w:rFonts w:ascii="Calibri" w:hAnsi="Calibri" w:cs="Calibri"/>
              <w:caps/>
              <w:highlight w:val="yellow"/>
            </w:rPr>
          </w:pPr>
          <w:r>
            <w:rPr>
              <w:rFonts w:ascii="Calibri" w:hAnsi="Calibri" w:cs="Calibri"/>
              <w:caps/>
            </w:rPr>
            <w:t>27</w:t>
          </w:r>
          <w:r w:rsidR="003827F1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MARCH</w:t>
          </w:r>
          <w:r w:rsidR="003827F1">
            <w:rPr>
              <w:rFonts w:ascii="Calibri" w:hAnsi="Calibri" w:cs="Calibri"/>
              <w:caps/>
            </w:rPr>
            <w:t xml:space="preserve"> 201</w:t>
          </w:r>
          <w:r>
            <w:rPr>
              <w:rFonts w:ascii="Calibri" w:hAnsi="Calibri" w:cs="Calibri"/>
              <w:caps/>
            </w:rPr>
            <w:t>9</w:t>
          </w:r>
        </w:p>
      </w:tc>
    </w:tr>
  </w:tbl>
  <w:p w14:paraId="5801F3CD" w14:textId="77777777" w:rsidR="00A97375" w:rsidRDefault="00A97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4943" w14:textId="77777777" w:rsidR="00851590" w:rsidRDefault="0085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C7F8" w14:textId="77777777" w:rsidR="0008547D" w:rsidRDefault="0008547D" w:rsidP="00DB3B8A">
      <w:r>
        <w:separator/>
      </w:r>
    </w:p>
  </w:footnote>
  <w:footnote w:type="continuationSeparator" w:id="0">
    <w:p w14:paraId="2766E827" w14:textId="77777777" w:rsidR="0008547D" w:rsidRDefault="0008547D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2A43" w14:textId="77777777" w:rsidR="00851590" w:rsidRDefault="0085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2"/>
    </w:tblGrid>
    <w:tr w:rsidR="00A97375" w14:paraId="369CA269" w14:textId="77777777" w:rsidTr="00E134E4">
      <w:tc>
        <w:tcPr>
          <w:tcW w:w="10296" w:type="dxa"/>
        </w:tcPr>
        <w:p w14:paraId="4932A2CE" w14:textId="77777777" w:rsidR="00B97986" w:rsidRDefault="00A6144A" w:rsidP="00B9798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CEEBEFF" wp14:editId="6E2244B4">
                <wp:extent cx="1115878" cy="1007790"/>
                <wp:effectExtent l="0" t="0" r="8255" b="1905"/>
                <wp:docPr id="22" name="Picture 22" descr="http://www.trentglobal.com/assets25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trentglobal.com/assets25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163" cy="102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0F6D5D" w14:textId="77777777" w:rsidR="00A97375" w:rsidRDefault="00A97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2F61" w14:textId="77777777" w:rsidR="00851590" w:rsidRDefault="00851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058"/>
    <w:rsid w:val="00001FDC"/>
    <w:rsid w:val="000071F7"/>
    <w:rsid w:val="00007E23"/>
    <w:rsid w:val="00015037"/>
    <w:rsid w:val="0001529A"/>
    <w:rsid w:val="00022968"/>
    <w:rsid w:val="00025303"/>
    <w:rsid w:val="0002798A"/>
    <w:rsid w:val="000342AF"/>
    <w:rsid w:val="00082A47"/>
    <w:rsid w:val="00083002"/>
    <w:rsid w:val="0008547D"/>
    <w:rsid w:val="00087B85"/>
    <w:rsid w:val="00091572"/>
    <w:rsid w:val="00091655"/>
    <w:rsid w:val="000A01F1"/>
    <w:rsid w:val="000C1163"/>
    <w:rsid w:val="000D1C97"/>
    <w:rsid w:val="000D2539"/>
    <w:rsid w:val="000F2DF4"/>
    <w:rsid w:val="000F6783"/>
    <w:rsid w:val="0010227B"/>
    <w:rsid w:val="001023FE"/>
    <w:rsid w:val="00120426"/>
    <w:rsid w:val="00120C95"/>
    <w:rsid w:val="001310C0"/>
    <w:rsid w:val="00142399"/>
    <w:rsid w:val="0014663E"/>
    <w:rsid w:val="001528F3"/>
    <w:rsid w:val="0017627F"/>
    <w:rsid w:val="00180664"/>
    <w:rsid w:val="001E17AA"/>
    <w:rsid w:val="0021757F"/>
    <w:rsid w:val="002218CA"/>
    <w:rsid w:val="00250014"/>
    <w:rsid w:val="002600F0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1408"/>
    <w:rsid w:val="00342FE0"/>
    <w:rsid w:val="00373E6B"/>
    <w:rsid w:val="003827F1"/>
    <w:rsid w:val="003851F4"/>
    <w:rsid w:val="003929F1"/>
    <w:rsid w:val="003A1B63"/>
    <w:rsid w:val="003A41A1"/>
    <w:rsid w:val="003B2326"/>
    <w:rsid w:val="003D1254"/>
    <w:rsid w:val="0043141E"/>
    <w:rsid w:val="00431A2C"/>
    <w:rsid w:val="00433793"/>
    <w:rsid w:val="00437ED0"/>
    <w:rsid w:val="00440CD8"/>
    <w:rsid w:val="0044297E"/>
    <w:rsid w:val="00443837"/>
    <w:rsid w:val="00450F66"/>
    <w:rsid w:val="0046110A"/>
    <w:rsid w:val="00461739"/>
    <w:rsid w:val="00464A51"/>
    <w:rsid w:val="00467865"/>
    <w:rsid w:val="00481AED"/>
    <w:rsid w:val="00482485"/>
    <w:rsid w:val="0048685F"/>
    <w:rsid w:val="004920DE"/>
    <w:rsid w:val="004A1437"/>
    <w:rsid w:val="004A4198"/>
    <w:rsid w:val="004A54EA"/>
    <w:rsid w:val="004A7B36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9B2"/>
    <w:rsid w:val="00545E04"/>
    <w:rsid w:val="00555106"/>
    <w:rsid w:val="005557F6"/>
    <w:rsid w:val="00563778"/>
    <w:rsid w:val="00563D3D"/>
    <w:rsid w:val="005A457B"/>
    <w:rsid w:val="005B4AE2"/>
    <w:rsid w:val="005E5949"/>
    <w:rsid w:val="005E63CC"/>
    <w:rsid w:val="005F6E87"/>
    <w:rsid w:val="006032B8"/>
    <w:rsid w:val="00606211"/>
    <w:rsid w:val="0061116E"/>
    <w:rsid w:val="00613129"/>
    <w:rsid w:val="00617C65"/>
    <w:rsid w:val="00621401"/>
    <w:rsid w:val="00687DD4"/>
    <w:rsid w:val="00691FD3"/>
    <w:rsid w:val="00695A76"/>
    <w:rsid w:val="006A498C"/>
    <w:rsid w:val="006B446C"/>
    <w:rsid w:val="006D2635"/>
    <w:rsid w:val="006D779C"/>
    <w:rsid w:val="006E4F63"/>
    <w:rsid w:val="006E729E"/>
    <w:rsid w:val="006F0FAA"/>
    <w:rsid w:val="007320E2"/>
    <w:rsid w:val="00735A14"/>
    <w:rsid w:val="0074229A"/>
    <w:rsid w:val="00755785"/>
    <w:rsid w:val="00755F1B"/>
    <w:rsid w:val="00757331"/>
    <w:rsid w:val="007602AC"/>
    <w:rsid w:val="00774B67"/>
    <w:rsid w:val="00785539"/>
    <w:rsid w:val="00793AC6"/>
    <w:rsid w:val="007A71DE"/>
    <w:rsid w:val="007B199B"/>
    <w:rsid w:val="007B6119"/>
    <w:rsid w:val="007C4CE7"/>
    <w:rsid w:val="007D5C37"/>
    <w:rsid w:val="007E2A15"/>
    <w:rsid w:val="007E56C4"/>
    <w:rsid w:val="008107D6"/>
    <w:rsid w:val="00822451"/>
    <w:rsid w:val="00841645"/>
    <w:rsid w:val="008447D1"/>
    <w:rsid w:val="00846186"/>
    <w:rsid w:val="00851590"/>
    <w:rsid w:val="00852EC6"/>
    <w:rsid w:val="008849FE"/>
    <w:rsid w:val="0088782D"/>
    <w:rsid w:val="008A24B1"/>
    <w:rsid w:val="008B7081"/>
    <w:rsid w:val="008C0214"/>
    <w:rsid w:val="008D6EC9"/>
    <w:rsid w:val="00902964"/>
    <w:rsid w:val="009131BF"/>
    <w:rsid w:val="0091346A"/>
    <w:rsid w:val="00944A4B"/>
    <w:rsid w:val="0094790F"/>
    <w:rsid w:val="00966B90"/>
    <w:rsid w:val="00971AAD"/>
    <w:rsid w:val="009735DF"/>
    <w:rsid w:val="009737B7"/>
    <w:rsid w:val="009802C4"/>
    <w:rsid w:val="009976D9"/>
    <w:rsid w:val="00997A3E"/>
    <w:rsid w:val="009A4EA3"/>
    <w:rsid w:val="009A55DC"/>
    <w:rsid w:val="009C220D"/>
    <w:rsid w:val="009D37E3"/>
    <w:rsid w:val="009D5C95"/>
    <w:rsid w:val="00A04467"/>
    <w:rsid w:val="00A10CBB"/>
    <w:rsid w:val="00A14032"/>
    <w:rsid w:val="00A211B2"/>
    <w:rsid w:val="00A2727E"/>
    <w:rsid w:val="00A35524"/>
    <w:rsid w:val="00A40CDB"/>
    <w:rsid w:val="00A43A90"/>
    <w:rsid w:val="00A6144A"/>
    <w:rsid w:val="00A74F99"/>
    <w:rsid w:val="00A82BA3"/>
    <w:rsid w:val="00A913B9"/>
    <w:rsid w:val="00A943C1"/>
    <w:rsid w:val="00A94ACC"/>
    <w:rsid w:val="00A97375"/>
    <w:rsid w:val="00AA62F2"/>
    <w:rsid w:val="00AD67F1"/>
    <w:rsid w:val="00AE6FA4"/>
    <w:rsid w:val="00AF16BA"/>
    <w:rsid w:val="00AF3A4E"/>
    <w:rsid w:val="00AF3ECE"/>
    <w:rsid w:val="00B03907"/>
    <w:rsid w:val="00B11811"/>
    <w:rsid w:val="00B120BE"/>
    <w:rsid w:val="00B311E1"/>
    <w:rsid w:val="00B3262A"/>
    <w:rsid w:val="00B348C0"/>
    <w:rsid w:val="00B372E0"/>
    <w:rsid w:val="00B410C3"/>
    <w:rsid w:val="00B4735C"/>
    <w:rsid w:val="00B65058"/>
    <w:rsid w:val="00B90EC2"/>
    <w:rsid w:val="00B97986"/>
    <w:rsid w:val="00BA268F"/>
    <w:rsid w:val="00BA4635"/>
    <w:rsid w:val="00BB0198"/>
    <w:rsid w:val="00BB406E"/>
    <w:rsid w:val="00BC14ED"/>
    <w:rsid w:val="00BE38AB"/>
    <w:rsid w:val="00C00DE4"/>
    <w:rsid w:val="00C015A5"/>
    <w:rsid w:val="00C079CA"/>
    <w:rsid w:val="00C319B1"/>
    <w:rsid w:val="00C50BBD"/>
    <w:rsid w:val="00C62B83"/>
    <w:rsid w:val="00C67741"/>
    <w:rsid w:val="00C74647"/>
    <w:rsid w:val="00C76039"/>
    <w:rsid w:val="00C76480"/>
    <w:rsid w:val="00C7678D"/>
    <w:rsid w:val="00C80AD2"/>
    <w:rsid w:val="00C92FD6"/>
    <w:rsid w:val="00CD6929"/>
    <w:rsid w:val="00CE65D7"/>
    <w:rsid w:val="00D14E73"/>
    <w:rsid w:val="00D55673"/>
    <w:rsid w:val="00D6155E"/>
    <w:rsid w:val="00D62EE9"/>
    <w:rsid w:val="00D86EA1"/>
    <w:rsid w:val="00DB3B8A"/>
    <w:rsid w:val="00DC47A2"/>
    <w:rsid w:val="00DD4C32"/>
    <w:rsid w:val="00DE1551"/>
    <w:rsid w:val="00DE7FB7"/>
    <w:rsid w:val="00E00006"/>
    <w:rsid w:val="00E017D5"/>
    <w:rsid w:val="00E02A3C"/>
    <w:rsid w:val="00E04D9F"/>
    <w:rsid w:val="00E134E4"/>
    <w:rsid w:val="00E15360"/>
    <w:rsid w:val="00E20DDA"/>
    <w:rsid w:val="00E32A8B"/>
    <w:rsid w:val="00E36054"/>
    <w:rsid w:val="00E37E7B"/>
    <w:rsid w:val="00E43486"/>
    <w:rsid w:val="00E46E04"/>
    <w:rsid w:val="00E52771"/>
    <w:rsid w:val="00E56D52"/>
    <w:rsid w:val="00E87396"/>
    <w:rsid w:val="00E97B11"/>
    <w:rsid w:val="00EA7D28"/>
    <w:rsid w:val="00EB478A"/>
    <w:rsid w:val="00EB6B6C"/>
    <w:rsid w:val="00EC15A2"/>
    <w:rsid w:val="00EC1D7B"/>
    <w:rsid w:val="00EC42A3"/>
    <w:rsid w:val="00EE60E1"/>
    <w:rsid w:val="00EF2245"/>
    <w:rsid w:val="00F1126A"/>
    <w:rsid w:val="00F212D2"/>
    <w:rsid w:val="00F43C1B"/>
    <w:rsid w:val="00F66545"/>
    <w:rsid w:val="00F83033"/>
    <w:rsid w:val="00F84CED"/>
    <w:rsid w:val="00F966AA"/>
    <w:rsid w:val="00FB4F86"/>
    <w:rsid w:val="00FB538F"/>
    <w:rsid w:val="00FC3071"/>
    <w:rsid w:val="00FD590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B7B46"/>
  <w15:docId w15:val="{9012C987-AC76-48A5-8D8E-D3C49316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004CBF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6FF" w:themeColor="accent1"/>
        <w:bottom w:val="single" w:sz="8" w:space="0" w:color="00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9DD075CA8BC49B8BCA94079B8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CA7F-D342-4640-ADA5-29838BB056CD}"/>
      </w:docPartPr>
      <w:docPartBody>
        <w:p w:rsidR="00DC251C" w:rsidRDefault="00A434CF" w:rsidP="00A434CF">
          <w:pPr>
            <w:pStyle w:val="FC29DD075CA8BC49B8BCA94079B805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4CF"/>
    <w:rsid w:val="00111B17"/>
    <w:rsid w:val="001C49A5"/>
    <w:rsid w:val="00347A02"/>
    <w:rsid w:val="005078D2"/>
    <w:rsid w:val="00693EC1"/>
    <w:rsid w:val="00A434CF"/>
    <w:rsid w:val="00A83D8E"/>
    <w:rsid w:val="00AB2690"/>
    <w:rsid w:val="00B117B3"/>
    <w:rsid w:val="00B75C71"/>
    <w:rsid w:val="00B912C5"/>
    <w:rsid w:val="00C131A6"/>
    <w:rsid w:val="00C732A5"/>
    <w:rsid w:val="00C90A56"/>
    <w:rsid w:val="00DC251C"/>
    <w:rsid w:val="00E11B24"/>
    <w:rsid w:val="00E35D77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D459A05899A4994F3BCA4C28D62CF">
    <w:name w:val="E64D459A05899A4994F3BCA4C28D62CF"/>
    <w:rsid w:val="00A434CF"/>
  </w:style>
  <w:style w:type="paragraph" w:customStyle="1" w:styleId="C3E3C0DA08F14F4A88146F3DC8056EBD">
    <w:name w:val="C3E3C0DA08F14F4A88146F3DC8056EBD"/>
    <w:rsid w:val="00A434CF"/>
  </w:style>
  <w:style w:type="paragraph" w:customStyle="1" w:styleId="8F0EEE6CABF4E449AFDF6EEA8B45CD46">
    <w:name w:val="8F0EEE6CABF4E449AFDF6EEA8B45CD46"/>
    <w:rsid w:val="00A434CF"/>
  </w:style>
  <w:style w:type="paragraph" w:customStyle="1" w:styleId="111EDCD4883CDA4CB73791F3058E0EAC">
    <w:name w:val="111EDCD4883CDA4CB73791F3058E0EAC"/>
    <w:rsid w:val="00A434CF"/>
  </w:style>
  <w:style w:type="paragraph" w:customStyle="1" w:styleId="71169CCABD487E42B25BB166E3CF087C">
    <w:name w:val="71169CCABD487E42B25BB166E3CF087C"/>
    <w:rsid w:val="00A434CF"/>
  </w:style>
  <w:style w:type="paragraph" w:customStyle="1" w:styleId="3B7A2583F477734D9D4260E60753C847">
    <w:name w:val="3B7A2583F477734D9D4260E60753C847"/>
    <w:rsid w:val="00A434CF"/>
  </w:style>
  <w:style w:type="paragraph" w:customStyle="1" w:styleId="C7871F6C0E3C7048A2B03860DAD6106C">
    <w:name w:val="C7871F6C0E3C7048A2B03860DAD6106C"/>
    <w:rsid w:val="00A434CF"/>
  </w:style>
  <w:style w:type="paragraph" w:customStyle="1" w:styleId="4508CC4B851FA943860B2D841DAAD69F">
    <w:name w:val="4508CC4B851FA943860B2D841DAAD69F"/>
    <w:rsid w:val="00A434CF"/>
  </w:style>
  <w:style w:type="paragraph" w:customStyle="1" w:styleId="FC29DD075CA8BC49B8BCA94079B80510">
    <w:name w:val="FC29DD075CA8BC49B8BCA94079B80510"/>
    <w:rsid w:val="00A434CF"/>
  </w:style>
  <w:style w:type="paragraph" w:customStyle="1" w:styleId="3F90AAC4E0894C4FB10CB5CF07E6A70E">
    <w:name w:val="3F90AAC4E0894C4FB10CB5CF07E6A70E"/>
    <w:rsid w:val="00A43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EduValu">
  <a:themeElements>
    <a:clrScheme name="Trend Global">
      <a:dk1>
        <a:srgbClr val="000000"/>
      </a:dk1>
      <a:lt1>
        <a:sysClr val="window" lastClr="FFFFFF"/>
      </a:lt1>
      <a:dk2>
        <a:srgbClr val="FF270E"/>
      </a:dk2>
      <a:lt2>
        <a:srgbClr val="BFBFBF"/>
      </a:lt2>
      <a:accent1>
        <a:srgbClr val="0066FF"/>
      </a:accent1>
      <a:accent2>
        <a:srgbClr val="45A5ED"/>
      </a:accent2>
      <a:accent3>
        <a:srgbClr val="01008A"/>
      </a:accent3>
      <a:accent4>
        <a:srgbClr val="FFC000"/>
      </a:accent4>
      <a:accent5>
        <a:srgbClr val="FF0000"/>
      </a:accent5>
      <a:accent6>
        <a:srgbClr val="FF6600"/>
      </a:accent6>
      <a:hlink>
        <a:srgbClr val="0066FF"/>
      </a:hlink>
      <a:folHlink>
        <a:srgbClr val="C00000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0C50EB14184CAE09FBFE3BDA7A50" ma:contentTypeVersion="13" ma:contentTypeDescription="Create a new document." ma:contentTypeScope="" ma:versionID="7093d84d22a5c552ca2ef6947b5a8350">
  <xsd:schema xmlns:xsd="http://www.w3.org/2001/XMLSchema" xmlns:xs="http://www.w3.org/2001/XMLSchema" xmlns:p="http://schemas.microsoft.com/office/2006/metadata/properties" xmlns:ns2="31f74370-7954-4a9c-9639-e8d051f3d5ba" xmlns:ns3="717e91ba-e74c-4dfb-ad61-c6c674329940" targetNamespace="http://schemas.microsoft.com/office/2006/metadata/properties" ma:root="true" ma:fieldsID="7560ec1a8c69c79f98369f8fbd08cd8b" ns2:_="" ns3:_="">
    <xsd:import namespace="31f74370-7954-4a9c-9639-e8d051f3d5ba"/>
    <xsd:import namespace="717e91ba-e74c-4dfb-ad61-c6c674329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4370-7954-4a9c-9639-e8d051f3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c7d8ca-8354-4c9d-9c84-61b22855d305}" ma:internalName="TaxCatchAll" ma:showField="CatchAllData" ma:web="31f74370-7954-4a9c-9639-e8d051f3d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91ba-e74c-4dfb-ad61-c6c67432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3ae6c6-5122-4adb-b144-165e800df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CCDC0-7BC6-4FBF-B80D-D3C212FB6B95}"/>
</file>

<file path=customXml/itemProps2.xml><?xml version="1.0" encoding="utf-8"?>
<ds:datastoreItem xmlns:ds="http://schemas.openxmlformats.org/officeDocument/2006/customXml" ds:itemID="{12551116-406C-4AFC-85B5-C4C50F515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F0977E-DC37-4CB6-A8E3-FE8DC324E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Jimmy</cp:lastModifiedBy>
  <cp:revision>30</cp:revision>
  <cp:lastPrinted>2002-03-04T17:04:00Z</cp:lastPrinted>
  <dcterms:created xsi:type="dcterms:W3CDTF">2015-05-15T06:13:00Z</dcterms:created>
  <dcterms:modified xsi:type="dcterms:W3CDTF">2019-03-27T03:29:00Z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