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687DD4" w:rsidRPr="00C00DE4" w14:paraId="59A5CF29" w14:textId="77777777" w:rsidTr="00E43486">
        <w:tc>
          <w:tcPr>
            <w:tcW w:w="10080" w:type="dxa"/>
            <w:tcBorders>
              <w:bottom w:val="single" w:sz="18" w:space="0" w:color="auto"/>
            </w:tcBorders>
          </w:tcPr>
          <w:p w14:paraId="0F01F878" w14:textId="516DD055" w:rsidR="00687DD4" w:rsidRPr="00F84CED" w:rsidRDefault="00013B20" w:rsidP="008F3D01">
            <w:pPr>
              <w:pStyle w:val="CompanyName"/>
              <w:spacing w:before="120"/>
              <w:jc w:val="left"/>
              <w:rPr>
                <w:rFonts w:ascii="Calibri" w:hAnsi="Calibri" w:cs="David"/>
                <w:color w:val="0066FF" w:themeColor="accent1"/>
                <w:sz w:val="22"/>
                <w:szCs w:val="22"/>
              </w:rPr>
            </w:pPr>
            <w:r w:rsidRPr="00DA07B3">
              <w:rPr>
                <w:rFonts w:ascii="Calibri" w:hAnsi="Calibri" w:cs="David"/>
                <w:color w:val="01008A" w:themeColor="accent3"/>
                <w:sz w:val="32"/>
                <w:szCs w:val="22"/>
              </w:rPr>
              <w:t xml:space="preserve">Course Transfer </w:t>
            </w:r>
            <w:r w:rsidR="008F3D01" w:rsidRPr="00DA07B3">
              <w:rPr>
                <w:rFonts w:ascii="Calibri" w:hAnsi="Calibri" w:cs="David"/>
                <w:color w:val="01008A" w:themeColor="accent3"/>
                <w:sz w:val="32"/>
                <w:szCs w:val="22"/>
              </w:rPr>
              <w:t>Request</w:t>
            </w:r>
            <w:r w:rsidRPr="00DA07B3">
              <w:rPr>
                <w:rFonts w:ascii="Calibri" w:hAnsi="Calibri" w:cs="David"/>
                <w:color w:val="01008A" w:themeColor="accent3"/>
                <w:sz w:val="32"/>
                <w:szCs w:val="22"/>
              </w:rPr>
              <w:t xml:space="preserve"> Form</w:t>
            </w:r>
          </w:p>
        </w:tc>
      </w:tr>
    </w:tbl>
    <w:p w14:paraId="492B52E8" w14:textId="77777777" w:rsidR="000C6ACF" w:rsidRPr="000C6ACF" w:rsidRDefault="000C6ACF" w:rsidP="000C6AC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E134E4" w:rsidRPr="00C00DE4" w14:paraId="71B42ED0" w14:textId="77777777" w:rsidTr="00B152EA">
        <w:trPr>
          <w:cantSplit/>
          <w:trHeight w:val="284"/>
        </w:trPr>
        <w:tc>
          <w:tcPr>
            <w:tcW w:w="9923" w:type="dxa"/>
            <w:shd w:val="clear" w:color="auto" w:fill="7F7F7F" w:themeFill="text1" w:themeFillTint="80"/>
            <w:vAlign w:val="center"/>
          </w:tcPr>
          <w:p w14:paraId="4A712563" w14:textId="1A6FD2B9" w:rsidR="00E134E4" w:rsidRPr="00142399" w:rsidRDefault="00E134E4" w:rsidP="00013B20">
            <w:pPr>
              <w:pStyle w:val="FieldText"/>
              <w:ind w:left="85"/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</w:pPr>
            <w:r w:rsidRPr="0014239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Section </w:t>
            </w:r>
            <w:proofErr w:type="gramStart"/>
            <w:r w:rsidRPr="0014239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1</w:t>
            </w:r>
            <w:r w:rsidR="008849FE" w:rsidRPr="0014239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 :</w:t>
            </w:r>
            <w:proofErr w:type="gramEnd"/>
            <w:r w:rsidR="00013B20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 student’s information</w:t>
            </w:r>
          </w:p>
        </w:tc>
      </w:tr>
    </w:tbl>
    <w:p w14:paraId="572FAFEF" w14:textId="77777777" w:rsidR="00B152EA" w:rsidRDefault="00B152EA" w:rsidP="00091655">
      <w:pPr>
        <w:spacing w:before="120"/>
        <w:rPr>
          <w:rFonts w:ascii="Calibri" w:hAnsi="Calibri" w:cs="David"/>
        </w:rPr>
      </w:pPr>
    </w:p>
    <w:tbl>
      <w:tblPr>
        <w:tblStyle w:val="LightGrid-Accent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272"/>
        <w:gridCol w:w="7306"/>
      </w:tblGrid>
      <w:tr w:rsidR="00202F1C" w:rsidRPr="009A3892" w14:paraId="0440E9FC" w14:textId="77777777" w:rsidTr="00202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FC08E73" w14:textId="77777777" w:rsidR="00202F1C" w:rsidRPr="009A3892" w:rsidRDefault="00202F1C" w:rsidP="00EA70D9">
            <w:pPr>
              <w:spacing w:before="40" w:after="40"/>
              <w:rPr>
                <w:rFonts w:ascii="Calibri" w:hAnsi="Calibri" w:cs="Arial"/>
                <w:bCs w:val="0"/>
                <w:color w:val="000000" w:themeColor="text1"/>
                <w:szCs w:val="20"/>
              </w:rPr>
            </w:pPr>
            <w:r w:rsidRPr="009A3892">
              <w:rPr>
                <w:rFonts w:ascii="Calibri" w:hAnsi="Calibri" w:cs="Arial"/>
                <w:color w:val="000000" w:themeColor="text1"/>
                <w:szCs w:val="20"/>
              </w:rPr>
              <w:t xml:space="preserve">Name                 </w:t>
            </w:r>
          </w:p>
        </w:tc>
        <w:tc>
          <w:tcPr>
            <w:tcW w:w="272" w:type="dxa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925ABEB" w14:textId="77777777" w:rsidR="00202F1C" w:rsidRPr="009A3892" w:rsidRDefault="00202F1C" w:rsidP="00EA70D9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 w:val="0"/>
                <w:color w:val="000000" w:themeColor="text1"/>
                <w:szCs w:val="20"/>
              </w:rPr>
            </w:pPr>
            <w:r w:rsidRPr="009A3892">
              <w:rPr>
                <w:rFonts w:ascii="Calibri" w:hAnsi="Calibri" w:cs="Arial"/>
                <w:bCs w:val="0"/>
                <w:color w:val="000000" w:themeColor="text1"/>
                <w:szCs w:val="20"/>
              </w:rPr>
              <w:t>:</w:t>
            </w:r>
          </w:p>
        </w:tc>
        <w:tc>
          <w:tcPr>
            <w:tcW w:w="740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1AC2A9F6" w14:textId="77777777" w:rsidR="00202F1C" w:rsidRDefault="00202F1C" w:rsidP="00EA70D9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color w:val="000000" w:themeColor="text1"/>
                <w:szCs w:val="20"/>
              </w:rPr>
            </w:pPr>
          </w:p>
          <w:p w14:paraId="0D655A2B" w14:textId="77777777" w:rsidR="00202F1C" w:rsidRPr="009A3892" w:rsidRDefault="00202F1C" w:rsidP="00EA70D9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color w:val="000000" w:themeColor="text1"/>
                <w:szCs w:val="20"/>
              </w:rPr>
            </w:pPr>
          </w:p>
        </w:tc>
      </w:tr>
      <w:tr w:rsidR="00202F1C" w:rsidRPr="009A3892" w14:paraId="269681D2" w14:textId="77777777" w:rsidTr="00202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95D0B2A" w14:textId="09FD12D3" w:rsidR="00202F1C" w:rsidRPr="009A3892" w:rsidRDefault="00202F1C" w:rsidP="00693C9A">
            <w:pPr>
              <w:spacing w:before="40" w:after="40"/>
              <w:rPr>
                <w:rFonts w:ascii="Calibri" w:hAnsi="Calibri" w:cs="Arial"/>
                <w:b w:val="0"/>
                <w:color w:val="000000" w:themeColor="text1"/>
                <w:szCs w:val="20"/>
              </w:rPr>
            </w:pPr>
            <w:r w:rsidRPr="009A3892">
              <w:rPr>
                <w:rFonts w:ascii="Calibri" w:hAnsi="Calibri" w:cs="Arial"/>
                <w:color w:val="000000" w:themeColor="text1"/>
                <w:szCs w:val="20"/>
              </w:rPr>
              <w:t xml:space="preserve">Student ID </w:t>
            </w:r>
          </w:p>
        </w:tc>
        <w:tc>
          <w:tcPr>
            <w:tcW w:w="272" w:type="dxa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18220F4" w14:textId="77777777" w:rsidR="00202F1C" w:rsidRPr="009A3892" w:rsidRDefault="00202F1C" w:rsidP="00EA70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 w:themeColor="text1"/>
                <w:szCs w:val="20"/>
              </w:rPr>
            </w:pPr>
            <w:r w:rsidRPr="009A3892">
              <w:rPr>
                <w:rFonts w:ascii="Calibri" w:hAnsi="Calibri" w:cs="Arial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740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F3F8811" w14:textId="77777777" w:rsidR="00202F1C" w:rsidRDefault="00202F1C" w:rsidP="00EA70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Cs w:val="20"/>
              </w:rPr>
            </w:pPr>
          </w:p>
          <w:p w14:paraId="195680C3" w14:textId="77777777" w:rsidR="00202F1C" w:rsidRPr="009A3892" w:rsidRDefault="00202F1C" w:rsidP="00EA70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 w:themeColor="text1"/>
                <w:szCs w:val="20"/>
              </w:rPr>
            </w:pPr>
          </w:p>
        </w:tc>
      </w:tr>
      <w:tr w:rsidR="00013B20" w:rsidRPr="009A3892" w14:paraId="5FA8C6BA" w14:textId="77777777" w:rsidTr="00202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6FF2BFA" w14:textId="77777777" w:rsidR="00013B20" w:rsidRPr="009A3892" w:rsidRDefault="00013B20" w:rsidP="00EA70D9">
            <w:pPr>
              <w:spacing w:before="40" w:after="40"/>
              <w:rPr>
                <w:rFonts w:ascii="Calibri" w:hAnsi="Calibri" w:cs="Arial"/>
                <w:color w:val="000000" w:themeColor="text1"/>
                <w:szCs w:val="20"/>
              </w:rPr>
            </w:pPr>
            <w:r w:rsidRPr="009A3892">
              <w:rPr>
                <w:rFonts w:ascii="Calibri" w:hAnsi="Calibri" w:cs="Arial"/>
                <w:color w:val="000000" w:themeColor="text1"/>
                <w:szCs w:val="20"/>
              </w:rPr>
              <w:t>Course Enrolled</w:t>
            </w:r>
          </w:p>
        </w:tc>
        <w:tc>
          <w:tcPr>
            <w:tcW w:w="2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6471C18" w14:textId="77777777" w:rsidR="00013B20" w:rsidRPr="009A3892" w:rsidRDefault="00013B20" w:rsidP="00EA70D9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color w:val="000000" w:themeColor="text1"/>
                <w:szCs w:val="20"/>
              </w:rPr>
            </w:pPr>
            <w:r w:rsidRPr="009A3892">
              <w:rPr>
                <w:rFonts w:ascii="Calibri" w:hAnsi="Calibri" w:cs="Arial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740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1C284262" w14:textId="77777777" w:rsidR="00013B20" w:rsidRDefault="00013B20" w:rsidP="00EA70D9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color w:val="000000" w:themeColor="text1"/>
                <w:szCs w:val="20"/>
              </w:rPr>
            </w:pPr>
          </w:p>
          <w:p w14:paraId="610D8B60" w14:textId="77777777" w:rsidR="00013B20" w:rsidRPr="009A3892" w:rsidRDefault="00013B20" w:rsidP="00EA70D9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color w:val="000000" w:themeColor="text1"/>
                <w:szCs w:val="20"/>
              </w:rPr>
            </w:pPr>
          </w:p>
        </w:tc>
      </w:tr>
      <w:tr w:rsidR="00013B20" w:rsidRPr="009A3892" w14:paraId="6557DB6A" w14:textId="77777777" w:rsidTr="00202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8DCBA24" w14:textId="77777777" w:rsidR="00013B20" w:rsidRPr="009A3892" w:rsidRDefault="00013B20" w:rsidP="00EA70D9">
            <w:pPr>
              <w:spacing w:before="40" w:after="40"/>
              <w:rPr>
                <w:rFonts w:ascii="Calibri" w:hAnsi="Calibri" w:cs="Arial"/>
                <w:color w:val="000000" w:themeColor="text1"/>
                <w:szCs w:val="20"/>
              </w:rPr>
            </w:pPr>
            <w:r w:rsidRPr="009A3892">
              <w:rPr>
                <w:rFonts w:ascii="Calibri" w:hAnsi="Calibri" w:cs="Arial"/>
                <w:color w:val="000000" w:themeColor="text1"/>
                <w:szCs w:val="20"/>
              </w:rPr>
              <w:t>Course Transferring to</w:t>
            </w:r>
          </w:p>
        </w:tc>
        <w:tc>
          <w:tcPr>
            <w:tcW w:w="2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6DDD87B" w14:textId="77777777" w:rsidR="00013B20" w:rsidRPr="009A3892" w:rsidRDefault="00013B20" w:rsidP="00EA70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 w:themeColor="text1"/>
                <w:szCs w:val="20"/>
              </w:rPr>
            </w:pPr>
            <w:r w:rsidRPr="009A3892">
              <w:rPr>
                <w:rFonts w:ascii="Calibri" w:hAnsi="Calibri" w:cs="Arial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740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F87676B" w14:textId="77777777" w:rsidR="00013B20" w:rsidRDefault="00013B20" w:rsidP="00EA70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 w:themeColor="text1"/>
                <w:szCs w:val="20"/>
              </w:rPr>
            </w:pPr>
          </w:p>
          <w:p w14:paraId="37C6EBFB" w14:textId="77777777" w:rsidR="00013B20" w:rsidRPr="009A3892" w:rsidRDefault="00013B20" w:rsidP="00EA70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 w:themeColor="text1"/>
                <w:szCs w:val="20"/>
              </w:rPr>
            </w:pPr>
          </w:p>
        </w:tc>
      </w:tr>
    </w:tbl>
    <w:p w14:paraId="01A13DA0" w14:textId="77777777" w:rsidR="00013B20" w:rsidRDefault="00013B20" w:rsidP="00013B20">
      <w:pPr>
        <w:rPr>
          <w:rFonts w:ascii="Calibri" w:hAnsi="Calibri"/>
          <w:szCs w:val="20"/>
          <w:u w:val="single"/>
        </w:rPr>
      </w:pPr>
    </w:p>
    <w:p w14:paraId="7DEA1E9E" w14:textId="77777777" w:rsidR="00013B20" w:rsidRPr="009A3892" w:rsidRDefault="00013B20" w:rsidP="00013B20">
      <w:pPr>
        <w:rPr>
          <w:rFonts w:ascii="Calibri" w:hAnsi="Calibri"/>
          <w:szCs w:val="20"/>
          <w:u w:val="single"/>
        </w:rPr>
      </w:pPr>
      <w:r w:rsidRPr="009A3892">
        <w:rPr>
          <w:rFonts w:ascii="Calibri" w:hAnsi="Calibri"/>
          <w:szCs w:val="20"/>
          <w:u w:val="single"/>
        </w:rPr>
        <w:t xml:space="preserve">Declaration </w:t>
      </w:r>
    </w:p>
    <w:p w14:paraId="19A586CA" w14:textId="4B091627" w:rsidR="00013B20" w:rsidRPr="009A3892" w:rsidRDefault="00013B20" w:rsidP="00013B20">
      <w:pPr>
        <w:rPr>
          <w:rFonts w:ascii="Calibri" w:hAnsi="Calibri"/>
          <w:szCs w:val="20"/>
        </w:rPr>
      </w:pPr>
      <w:r w:rsidRPr="009A3892">
        <w:rPr>
          <w:rFonts w:ascii="Calibri" w:hAnsi="Calibri"/>
          <w:szCs w:val="20"/>
        </w:rPr>
        <w:t xml:space="preserve">I hereby confirm my intention to withdraw from the course I am currently enrolled in for the purpose of transferring to another course as stated above. I acknowledge that application for this transfer is subject to the approval of </w:t>
      </w:r>
      <w:r w:rsidR="00DA07B3">
        <w:rPr>
          <w:rFonts w:ascii="Calibri" w:hAnsi="Calibri"/>
          <w:b/>
        </w:rPr>
        <w:t>Trent Global College</w:t>
      </w:r>
      <w:r w:rsidRPr="009A3892">
        <w:rPr>
          <w:rFonts w:ascii="Calibri" w:hAnsi="Calibri"/>
          <w:szCs w:val="20"/>
        </w:rPr>
        <w:t>.</w:t>
      </w:r>
    </w:p>
    <w:p w14:paraId="7E30C2BA" w14:textId="77777777" w:rsidR="00013B20" w:rsidRPr="009A3892" w:rsidRDefault="00013B20" w:rsidP="00013B20">
      <w:pPr>
        <w:tabs>
          <w:tab w:val="left" w:pos="2302"/>
        </w:tabs>
        <w:rPr>
          <w:rFonts w:ascii="Calibri" w:hAnsi="Calibri"/>
          <w:szCs w:val="20"/>
        </w:rPr>
      </w:pPr>
      <w:r w:rsidRPr="009A3892">
        <w:rPr>
          <w:rFonts w:ascii="Calibri" w:hAnsi="Calibri"/>
          <w:szCs w:val="20"/>
        </w:rPr>
        <w:tab/>
      </w:r>
    </w:p>
    <w:p w14:paraId="2FAB677C" w14:textId="77777777" w:rsidR="00013B20" w:rsidRPr="009A3892" w:rsidRDefault="00013B20" w:rsidP="00013B20">
      <w:pPr>
        <w:tabs>
          <w:tab w:val="left" w:pos="2302"/>
        </w:tabs>
        <w:rPr>
          <w:rFonts w:ascii="Calibri" w:hAnsi="Calibri"/>
          <w:szCs w:val="20"/>
        </w:rPr>
      </w:pPr>
      <w:r w:rsidRPr="009A3892">
        <w:rPr>
          <w:rFonts w:ascii="Calibri" w:hAnsi="Calibri"/>
          <w:szCs w:val="20"/>
        </w:rPr>
        <w:tab/>
      </w:r>
    </w:p>
    <w:tbl>
      <w:tblPr>
        <w:tblStyle w:val="LightGrid-Accent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  <w:gridCol w:w="1976"/>
        <w:gridCol w:w="3943"/>
      </w:tblGrid>
      <w:tr w:rsidR="00013B20" w:rsidRPr="009A3892" w14:paraId="6BA9D85A" w14:textId="77777777" w:rsidTr="00904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5DADDB15" w14:textId="77777777" w:rsidR="00013B20" w:rsidRPr="009A3892" w:rsidRDefault="00013B20" w:rsidP="00EA70D9">
            <w:pPr>
              <w:spacing w:before="40" w:after="40"/>
              <w:rPr>
                <w:rFonts w:ascii="Calibri" w:hAnsi="Calibri" w:cs="Arial"/>
                <w:bCs w:val="0"/>
                <w:color w:val="000000" w:themeColor="text1"/>
                <w:szCs w:val="20"/>
              </w:rPr>
            </w:pPr>
          </w:p>
        </w:tc>
        <w:tc>
          <w:tcPr>
            <w:tcW w:w="2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1BAA911" w14:textId="77777777" w:rsidR="00013B20" w:rsidRPr="009A3892" w:rsidRDefault="00013B20" w:rsidP="00EA70D9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 w:val="0"/>
                <w:color w:val="000000" w:themeColor="text1"/>
                <w:szCs w:val="20"/>
              </w:rPr>
            </w:pPr>
          </w:p>
        </w:tc>
        <w:tc>
          <w:tcPr>
            <w:tcW w:w="398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20F4D55B" w14:textId="77777777" w:rsidR="00013B20" w:rsidRPr="009A3892" w:rsidRDefault="00013B20" w:rsidP="00EA70D9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color w:val="000000" w:themeColor="text1"/>
                <w:szCs w:val="20"/>
              </w:rPr>
            </w:pPr>
          </w:p>
        </w:tc>
      </w:tr>
      <w:tr w:rsidR="00013B20" w:rsidRPr="009A3892" w14:paraId="338EA01D" w14:textId="77777777" w:rsidTr="00904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DDDDBCB" w14:textId="77777777" w:rsidR="00013B20" w:rsidRPr="009A3892" w:rsidRDefault="00013B20" w:rsidP="00EA70D9">
            <w:pPr>
              <w:spacing w:before="40" w:after="40"/>
              <w:jc w:val="center"/>
              <w:rPr>
                <w:rFonts w:ascii="Calibri" w:hAnsi="Calibri" w:cs="Arial"/>
                <w:bCs w:val="0"/>
                <w:color w:val="000000" w:themeColor="text1"/>
                <w:szCs w:val="20"/>
              </w:rPr>
            </w:pPr>
            <w:r w:rsidRPr="009A3892">
              <w:rPr>
                <w:rFonts w:ascii="Calibri" w:hAnsi="Calibri" w:cs="Arial"/>
                <w:bCs w:val="0"/>
                <w:color w:val="000000" w:themeColor="text1"/>
                <w:szCs w:val="20"/>
              </w:rPr>
              <w:t>Student’s Signature</w:t>
            </w:r>
          </w:p>
        </w:tc>
        <w:tc>
          <w:tcPr>
            <w:tcW w:w="2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345F88C" w14:textId="77777777" w:rsidR="00013B20" w:rsidRPr="009A3892" w:rsidRDefault="00013B20" w:rsidP="00EA70D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="Arial"/>
                <w:bCs/>
                <w:color w:val="000000" w:themeColor="text1"/>
                <w:szCs w:val="20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5D1229" w14:textId="77777777" w:rsidR="00013B20" w:rsidRPr="009A3892" w:rsidRDefault="00013B20" w:rsidP="00EA70D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 w:themeColor="text1"/>
                <w:szCs w:val="20"/>
              </w:rPr>
            </w:pPr>
            <w:r w:rsidRPr="009A3892">
              <w:rPr>
                <w:rFonts w:ascii="Calibri" w:hAnsi="Calibri" w:cs="Arial"/>
                <w:b/>
                <w:color w:val="000000" w:themeColor="text1"/>
                <w:szCs w:val="20"/>
              </w:rPr>
              <w:t>Date</w:t>
            </w:r>
          </w:p>
        </w:tc>
      </w:tr>
    </w:tbl>
    <w:p w14:paraId="751AB9B6" w14:textId="77777777" w:rsidR="00013B20" w:rsidRPr="00C00DE4" w:rsidRDefault="00013B20" w:rsidP="00091655">
      <w:pPr>
        <w:spacing w:before="120"/>
        <w:rPr>
          <w:rFonts w:ascii="Calibri" w:hAnsi="Calibri" w:cs="David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091655" w:rsidRPr="00C00DE4" w14:paraId="70223D0A" w14:textId="77777777" w:rsidTr="00B152EA">
        <w:trPr>
          <w:cantSplit/>
          <w:trHeight w:val="284"/>
        </w:trPr>
        <w:tc>
          <w:tcPr>
            <w:tcW w:w="9923" w:type="dxa"/>
            <w:shd w:val="clear" w:color="auto" w:fill="7F7F7F" w:themeFill="text1" w:themeFillTint="80"/>
            <w:vAlign w:val="center"/>
          </w:tcPr>
          <w:p w14:paraId="6F74D527" w14:textId="54254169" w:rsidR="00091655" w:rsidRPr="00142399" w:rsidRDefault="00091655" w:rsidP="00013B20">
            <w:pPr>
              <w:pStyle w:val="FieldText"/>
              <w:ind w:left="85"/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</w:pPr>
            <w:r w:rsidRPr="0014239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Section </w:t>
            </w:r>
            <w:proofErr w:type="gramStart"/>
            <w:r w:rsidRPr="0014239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2 :</w:t>
            </w:r>
            <w:proofErr w:type="gramEnd"/>
            <w:r w:rsidRPr="0014239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 </w:t>
            </w:r>
            <w:r w:rsidR="00013B20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request details</w:t>
            </w:r>
          </w:p>
        </w:tc>
      </w:tr>
    </w:tbl>
    <w:p w14:paraId="5C050D03" w14:textId="48D1154A" w:rsidR="002511D4" w:rsidRDefault="002511D4">
      <w:pPr>
        <w:rPr>
          <w:rFonts w:ascii="Calibri" w:hAnsi="Calibri" w:cs="David"/>
          <w:sz w:val="18"/>
        </w:rPr>
      </w:pPr>
    </w:p>
    <w:tbl>
      <w:tblPr>
        <w:tblStyle w:val="LightGrid-Accent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272"/>
        <w:gridCol w:w="6847"/>
      </w:tblGrid>
      <w:tr w:rsidR="00013B20" w:rsidRPr="009A3892" w14:paraId="0CF8FF82" w14:textId="77777777" w:rsidTr="00202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4926355" w14:textId="77777777" w:rsidR="00013B20" w:rsidRPr="009A3892" w:rsidRDefault="00013B20" w:rsidP="00EA70D9">
            <w:pPr>
              <w:spacing w:before="40" w:after="40"/>
              <w:rPr>
                <w:rFonts w:ascii="Calibri" w:hAnsi="Calibri" w:cs="Arial"/>
                <w:b w:val="0"/>
                <w:color w:val="000000" w:themeColor="text1"/>
                <w:szCs w:val="20"/>
              </w:rPr>
            </w:pPr>
            <w:r w:rsidRPr="009A3892">
              <w:rPr>
                <w:rFonts w:ascii="Calibri" w:hAnsi="Calibri" w:cs="Arial"/>
                <w:color w:val="000000" w:themeColor="text1"/>
                <w:szCs w:val="20"/>
              </w:rPr>
              <w:t xml:space="preserve">Course Transferring to                </w:t>
            </w:r>
          </w:p>
        </w:tc>
        <w:tc>
          <w:tcPr>
            <w:tcW w:w="272" w:type="dxa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EF9627B" w14:textId="77777777" w:rsidR="00013B20" w:rsidRPr="009A3892" w:rsidRDefault="00013B20" w:rsidP="00EA70D9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color w:val="000000" w:themeColor="text1"/>
                <w:szCs w:val="20"/>
              </w:rPr>
            </w:pPr>
            <w:r w:rsidRPr="009A3892">
              <w:rPr>
                <w:rFonts w:ascii="Calibri" w:hAnsi="Calibri" w:cs="Arial"/>
                <w:color w:val="000000" w:themeColor="text1"/>
                <w:szCs w:val="20"/>
              </w:rPr>
              <w:t>:</w:t>
            </w:r>
          </w:p>
        </w:tc>
        <w:tc>
          <w:tcPr>
            <w:tcW w:w="6935" w:type="dxa"/>
            <w:tcBorders>
              <w:top w:val="none" w:sz="0" w:space="0" w:color="auto"/>
              <w:left w:val="nil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0440823" w14:textId="77777777" w:rsidR="00013B20" w:rsidRPr="009A3892" w:rsidRDefault="00013B20" w:rsidP="00D44F2C">
            <w:pPr>
              <w:spacing w:before="40" w:after="4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Cs w:val="20"/>
              </w:rPr>
            </w:pPr>
          </w:p>
        </w:tc>
      </w:tr>
      <w:tr w:rsidR="00013B20" w:rsidRPr="009A3892" w14:paraId="02D707E7" w14:textId="77777777" w:rsidTr="00202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76EDB11" w14:textId="77777777" w:rsidR="00013B20" w:rsidRPr="009A3892" w:rsidRDefault="00013B20" w:rsidP="00EA70D9">
            <w:pPr>
              <w:spacing w:before="40" w:after="40"/>
              <w:rPr>
                <w:rFonts w:ascii="Calibri" w:hAnsi="Calibri" w:cs="Arial"/>
                <w:color w:val="000000" w:themeColor="text1"/>
                <w:szCs w:val="20"/>
              </w:rPr>
            </w:pPr>
          </w:p>
        </w:tc>
      </w:tr>
      <w:tr w:rsidR="00013B20" w:rsidRPr="009A3892" w14:paraId="32CB1D77" w14:textId="77777777" w:rsidTr="00202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CB8A" w14:textId="5A982241" w:rsidR="00013B20" w:rsidRPr="009A3892" w:rsidRDefault="00013B20" w:rsidP="003C699F">
            <w:pPr>
              <w:spacing w:before="120" w:after="120"/>
              <w:jc w:val="center"/>
              <w:rPr>
                <w:rFonts w:ascii="Calibri" w:hAnsi="Calibri" w:cs="Arial"/>
                <w:color w:val="000000" w:themeColor="text1"/>
                <w:szCs w:val="20"/>
              </w:rPr>
            </w:pPr>
            <w:r w:rsidRPr="009A3892">
              <w:rPr>
                <w:rFonts w:ascii="Calibri" w:hAnsi="Calibri" w:cs="Arial"/>
                <w:color w:val="000000" w:themeColor="text1"/>
                <w:szCs w:val="20"/>
              </w:rPr>
              <w:t xml:space="preserve">Reasons for Transfer </w:t>
            </w:r>
          </w:p>
        </w:tc>
      </w:tr>
      <w:tr w:rsidR="00013B20" w:rsidRPr="009A3892" w14:paraId="4C21EB76" w14:textId="77777777" w:rsidTr="00904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2EC8" w14:textId="77777777" w:rsidR="00013B20" w:rsidRPr="009A3892" w:rsidRDefault="00013B20" w:rsidP="00EA70D9">
            <w:pPr>
              <w:spacing w:before="40" w:after="40"/>
              <w:jc w:val="center"/>
              <w:rPr>
                <w:rFonts w:ascii="Calibri" w:hAnsi="Calibri" w:cs="Arial"/>
                <w:color w:val="000000" w:themeColor="text1"/>
                <w:szCs w:val="20"/>
              </w:rPr>
            </w:pPr>
          </w:p>
          <w:p w14:paraId="7AAD6C3E" w14:textId="77777777" w:rsidR="00013B20" w:rsidRPr="009A3892" w:rsidRDefault="00013B20" w:rsidP="00EA70D9">
            <w:pPr>
              <w:spacing w:before="40" w:after="40"/>
              <w:jc w:val="center"/>
              <w:rPr>
                <w:rFonts w:ascii="Calibri" w:hAnsi="Calibri" w:cs="Arial"/>
                <w:color w:val="000000" w:themeColor="text1"/>
                <w:szCs w:val="20"/>
              </w:rPr>
            </w:pPr>
          </w:p>
          <w:p w14:paraId="6A1E9290" w14:textId="77777777" w:rsidR="00013B20" w:rsidRPr="009A3892" w:rsidRDefault="00013B20" w:rsidP="00EA70D9">
            <w:pPr>
              <w:spacing w:before="40" w:after="40"/>
              <w:jc w:val="center"/>
              <w:rPr>
                <w:rFonts w:ascii="Calibri" w:hAnsi="Calibri" w:cs="Arial"/>
                <w:color w:val="000000" w:themeColor="text1"/>
                <w:szCs w:val="20"/>
              </w:rPr>
            </w:pPr>
          </w:p>
          <w:p w14:paraId="31E98AE3" w14:textId="77777777" w:rsidR="00013B20" w:rsidRPr="009A3892" w:rsidRDefault="00013B20" w:rsidP="00EA70D9">
            <w:pPr>
              <w:spacing w:before="40" w:after="40"/>
              <w:jc w:val="center"/>
              <w:rPr>
                <w:rFonts w:ascii="Calibri" w:hAnsi="Calibri" w:cs="Arial"/>
                <w:color w:val="000000" w:themeColor="text1"/>
                <w:szCs w:val="20"/>
              </w:rPr>
            </w:pPr>
          </w:p>
          <w:p w14:paraId="6781E182" w14:textId="77777777" w:rsidR="00013B20" w:rsidRPr="009A3892" w:rsidRDefault="00013B20" w:rsidP="00EA70D9">
            <w:pPr>
              <w:spacing w:before="40" w:after="40"/>
              <w:jc w:val="center"/>
              <w:rPr>
                <w:rFonts w:ascii="Calibri" w:hAnsi="Calibri" w:cs="Arial"/>
                <w:color w:val="000000" w:themeColor="text1"/>
                <w:szCs w:val="20"/>
              </w:rPr>
            </w:pPr>
          </w:p>
          <w:p w14:paraId="7CB51728" w14:textId="77777777" w:rsidR="00013B20" w:rsidRPr="009A3892" w:rsidRDefault="00013B20" w:rsidP="00EA70D9">
            <w:pPr>
              <w:spacing w:before="40" w:after="40"/>
              <w:jc w:val="center"/>
              <w:rPr>
                <w:rFonts w:ascii="Calibri" w:hAnsi="Calibri" w:cs="Arial"/>
                <w:color w:val="000000" w:themeColor="text1"/>
                <w:szCs w:val="20"/>
              </w:rPr>
            </w:pPr>
          </w:p>
          <w:p w14:paraId="4A465F0E" w14:textId="77777777" w:rsidR="00013B20" w:rsidRPr="009A3892" w:rsidRDefault="00013B20" w:rsidP="00EA70D9">
            <w:pPr>
              <w:spacing w:before="40" w:after="40"/>
              <w:jc w:val="center"/>
              <w:rPr>
                <w:rFonts w:ascii="Calibri" w:hAnsi="Calibri" w:cs="Arial"/>
                <w:color w:val="000000" w:themeColor="text1"/>
                <w:szCs w:val="20"/>
              </w:rPr>
            </w:pPr>
          </w:p>
          <w:p w14:paraId="08B969F1" w14:textId="77777777" w:rsidR="00013B20" w:rsidRPr="009A3892" w:rsidRDefault="00013B20" w:rsidP="00EA70D9">
            <w:pPr>
              <w:spacing w:before="40" w:after="40"/>
              <w:jc w:val="center"/>
              <w:rPr>
                <w:rFonts w:ascii="Calibri" w:hAnsi="Calibri" w:cs="Arial"/>
                <w:color w:val="000000" w:themeColor="text1"/>
                <w:szCs w:val="20"/>
              </w:rPr>
            </w:pPr>
          </w:p>
        </w:tc>
      </w:tr>
    </w:tbl>
    <w:p w14:paraId="4E33CCFC" w14:textId="77777777" w:rsidR="002511D4" w:rsidRDefault="002511D4" w:rsidP="002511D4">
      <w:pPr>
        <w:rPr>
          <w:rFonts w:ascii="Calibri" w:hAnsi="Calibri" w:cs="David"/>
          <w:sz w:val="18"/>
        </w:rPr>
      </w:pPr>
    </w:p>
    <w:p w14:paraId="3B67DA1F" w14:textId="77777777" w:rsidR="00013B20" w:rsidRDefault="00013B20" w:rsidP="002511D4">
      <w:pPr>
        <w:rPr>
          <w:rFonts w:ascii="Calibri" w:hAnsi="Calibri" w:cs="David"/>
          <w:sz w:val="18"/>
        </w:rPr>
      </w:pPr>
    </w:p>
    <w:p w14:paraId="1A27A7F6" w14:textId="77777777" w:rsidR="00013B20" w:rsidRDefault="00013B20" w:rsidP="002511D4">
      <w:pPr>
        <w:rPr>
          <w:rFonts w:ascii="Calibri" w:hAnsi="Calibri" w:cs="David"/>
          <w:sz w:val="18"/>
        </w:rPr>
      </w:pPr>
    </w:p>
    <w:p w14:paraId="7E6353E4" w14:textId="77777777" w:rsidR="00013B20" w:rsidRDefault="00013B20" w:rsidP="002511D4">
      <w:pPr>
        <w:rPr>
          <w:rFonts w:ascii="Calibri" w:hAnsi="Calibri" w:cs="David"/>
          <w:sz w:val="18"/>
        </w:rPr>
      </w:pPr>
    </w:p>
    <w:p w14:paraId="439655A1" w14:textId="77777777" w:rsidR="00013B20" w:rsidRDefault="00013B20" w:rsidP="002511D4">
      <w:pPr>
        <w:rPr>
          <w:rFonts w:ascii="Calibri" w:hAnsi="Calibri" w:cs="David"/>
          <w:sz w:val="18"/>
        </w:rPr>
      </w:pPr>
    </w:p>
    <w:p w14:paraId="795FC871" w14:textId="77777777" w:rsidR="00013B20" w:rsidRDefault="00013B20" w:rsidP="002511D4">
      <w:pPr>
        <w:rPr>
          <w:rFonts w:ascii="Calibri" w:hAnsi="Calibri" w:cs="David"/>
          <w:sz w:val="18"/>
        </w:rPr>
      </w:pPr>
    </w:p>
    <w:p w14:paraId="6A9997C6" w14:textId="77777777" w:rsidR="00013B20" w:rsidRDefault="00013B20" w:rsidP="002511D4">
      <w:pPr>
        <w:rPr>
          <w:rFonts w:ascii="Calibri" w:hAnsi="Calibri" w:cs="David"/>
          <w:sz w:val="18"/>
        </w:rPr>
      </w:pPr>
    </w:p>
    <w:p w14:paraId="2EDA647D" w14:textId="77777777" w:rsidR="00013B20" w:rsidRPr="002511D4" w:rsidRDefault="00013B20" w:rsidP="002511D4">
      <w:pPr>
        <w:rPr>
          <w:rFonts w:ascii="Calibri" w:hAnsi="Calibri" w:cs="David"/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0C3C57" w:rsidRPr="00C00DE4" w14:paraId="63CBE9A1" w14:textId="77777777" w:rsidTr="00A95037">
        <w:trPr>
          <w:cantSplit/>
          <w:trHeight w:val="284"/>
        </w:trPr>
        <w:tc>
          <w:tcPr>
            <w:tcW w:w="9923" w:type="dxa"/>
            <w:shd w:val="clear" w:color="auto" w:fill="7F7F7F" w:themeFill="text1" w:themeFillTint="80"/>
            <w:vAlign w:val="center"/>
          </w:tcPr>
          <w:p w14:paraId="2A38E592" w14:textId="65195F63" w:rsidR="000C3C57" w:rsidRPr="00142399" w:rsidRDefault="000C3C57" w:rsidP="00013B20">
            <w:pPr>
              <w:pStyle w:val="FieldText"/>
              <w:ind w:left="85"/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</w:pPr>
            <w:r w:rsidRPr="0014239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lastRenderedPageBreak/>
              <w:t xml:space="preserve">Section </w:t>
            </w:r>
            <w:proofErr w:type="gramStart"/>
            <w:r w:rsidR="00013B20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3 :</w:t>
            </w:r>
            <w:proofErr w:type="gramEnd"/>
            <w:r w:rsidR="00013B20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 pre-course counselling</w:t>
            </w:r>
          </w:p>
        </w:tc>
      </w:tr>
    </w:tbl>
    <w:p w14:paraId="59A92A67" w14:textId="77777777" w:rsidR="002511D4" w:rsidRDefault="002511D4" w:rsidP="002511D4">
      <w:pPr>
        <w:rPr>
          <w:rFonts w:ascii="Calibri" w:hAnsi="Calibri" w:cs="David"/>
          <w:sz w:val="18"/>
        </w:rPr>
      </w:pPr>
    </w:p>
    <w:p w14:paraId="2E2DCF26" w14:textId="6BC12047" w:rsidR="00354A42" w:rsidRDefault="00354A42" w:rsidP="00354A42">
      <w:pPr>
        <w:rPr>
          <w:rFonts w:ascii="Calibri" w:hAnsi="Calibri"/>
          <w:b/>
          <w:u w:val="single"/>
        </w:rPr>
      </w:pPr>
      <w:r w:rsidRPr="00354A42">
        <w:rPr>
          <w:rFonts w:ascii="Calibri" w:hAnsi="Calibri"/>
          <w:b/>
          <w:u w:val="single"/>
        </w:rPr>
        <w:t xml:space="preserve">Details of </w:t>
      </w:r>
      <w:r w:rsidR="00617C49">
        <w:rPr>
          <w:rFonts w:ascii="Calibri" w:hAnsi="Calibri"/>
          <w:b/>
          <w:u w:val="single"/>
        </w:rPr>
        <w:t>Pre-course Counselling Explained</w:t>
      </w:r>
    </w:p>
    <w:p w14:paraId="42B06336" w14:textId="77777777" w:rsidR="00A17B24" w:rsidRDefault="00A17B24" w:rsidP="00354A42">
      <w:pPr>
        <w:rPr>
          <w:rFonts w:ascii="Calibri" w:hAnsi="Calibri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492"/>
      </w:tblGrid>
      <w:tr w:rsidR="00A17B24" w14:paraId="1841E720" w14:textId="77777777" w:rsidTr="00A17B24">
        <w:tc>
          <w:tcPr>
            <w:tcW w:w="421" w:type="dxa"/>
            <w:vAlign w:val="center"/>
          </w:tcPr>
          <w:p w14:paraId="6E48D88F" w14:textId="54654C58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sdt>
              <w:sdtPr>
                <w:rPr>
                  <w:rFonts w:ascii="Calibri" w:hAnsi="Calibri"/>
                  <w:szCs w:val="20"/>
                </w:rPr>
                <w:id w:val="8725843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354A42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492" w:type="dxa"/>
            <w:vAlign w:val="center"/>
          </w:tcPr>
          <w:p w14:paraId="7BA8DD62" w14:textId="77DC7A3A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r w:rsidRPr="00354A42">
              <w:rPr>
                <w:rFonts w:ascii="Calibri" w:hAnsi="Calibri"/>
                <w:szCs w:val="20"/>
                <w:lang w:eastAsia="ja-JP"/>
              </w:rPr>
              <w:t>Student has been briefed on course information (course duration, structure, int</w:t>
            </w:r>
            <w:r>
              <w:rPr>
                <w:rFonts w:ascii="Calibri" w:hAnsi="Calibri"/>
                <w:szCs w:val="20"/>
                <w:lang w:eastAsia="ja-JP"/>
              </w:rPr>
              <w:t xml:space="preserve">akes, assessment and assessment </w:t>
            </w:r>
            <w:r w:rsidRPr="00354A42">
              <w:rPr>
                <w:rFonts w:ascii="Calibri" w:hAnsi="Calibri"/>
                <w:szCs w:val="20"/>
                <w:lang w:eastAsia="ja-JP"/>
              </w:rPr>
              <w:t>schedules, entry requirements, English proficiency requirements, module synopsis, course syllabi, etc.), including course counseling to match the aspirations of the student with course learning outcomes</w:t>
            </w:r>
          </w:p>
        </w:tc>
      </w:tr>
      <w:tr w:rsidR="00A17B24" w14:paraId="778E81A9" w14:textId="77777777" w:rsidTr="00A17B24">
        <w:tc>
          <w:tcPr>
            <w:tcW w:w="421" w:type="dxa"/>
            <w:vAlign w:val="center"/>
          </w:tcPr>
          <w:p w14:paraId="334C671B" w14:textId="22367378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sdt>
              <w:sdtPr>
                <w:rPr>
                  <w:rFonts w:ascii="Calibri" w:hAnsi="Calibri"/>
                  <w:szCs w:val="20"/>
                </w:rPr>
                <w:id w:val="95367231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354A42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492" w:type="dxa"/>
            <w:vAlign w:val="center"/>
          </w:tcPr>
          <w:p w14:paraId="151C3E4B" w14:textId="15708ECC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r w:rsidRPr="00354A42">
              <w:rPr>
                <w:rFonts w:ascii="Calibri" w:hAnsi="Calibri"/>
                <w:szCs w:val="20"/>
                <w:lang w:eastAsia="ja-JP"/>
              </w:rPr>
              <w:t>Student has been briefed on promotion and award criteria, including the type of certification that will be awarded and the opportunities for further education / graduation opportunity</w:t>
            </w:r>
          </w:p>
        </w:tc>
      </w:tr>
      <w:tr w:rsidR="00A17B24" w14:paraId="60B6D2D1" w14:textId="77777777" w:rsidTr="00A17B24">
        <w:tc>
          <w:tcPr>
            <w:tcW w:w="421" w:type="dxa"/>
            <w:vAlign w:val="center"/>
          </w:tcPr>
          <w:p w14:paraId="31111600" w14:textId="0362E247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sdt>
              <w:sdtPr>
                <w:rPr>
                  <w:rFonts w:ascii="Calibri" w:hAnsi="Calibri"/>
                  <w:szCs w:val="20"/>
                </w:rPr>
                <w:id w:val="-5801459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354A42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492" w:type="dxa"/>
            <w:vAlign w:val="center"/>
          </w:tcPr>
          <w:p w14:paraId="7785BD29" w14:textId="06DAED35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r w:rsidRPr="00354A42">
              <w:rPr>
                <w:rFonts w:ascii="Calibri" w:hAnsi="Calibri"/>
                <w:szCs w:val="20"/>
                <w:lang w:eastAsia="ja-JP"/>
              </w:rPr>
              <w:t>Student has been briefed about student pass applications and procedures consisting of registration, collection, renewal, cancellation and online applications</w:t>
            </w:r>
          </w:p>
        </w:tc>
      </w:tr>
      <w:tr w:rsidR="00A17B24" w14:paraId="41B25AA5" w14:textId="77777777" w:rsidTr="00A17B24">
        <w:tc>
          <w:tcPr>
            <w:tcW w:w="421" w:type="dxa"/>
            <w:vAlign w:val="center"/>
          </w:tcPr>
          <w:p w14:paraId="60C27EC1" w14:textId="774F0454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sdt>
              <w:sdtPr>
                <w:rPr>
                  <w:rFonts w:ascii="Calibri" w:hAnsi="Calibri"/>
                  <w:szCs w:val="20"/>
                </w:rPr>
                <w:id w:val="-99116472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354A42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492" w:type="dxa"/>
            <w:vAlign w:val="center"/>
          </w:tcPr>
          <w:p w14:paraId="2085A25C" w14:textId="7B3F7254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r w:rsidRPr="00354A42">
              <w:rPr>
                <w:rFonts w:ascii="Calibri" w:hAnsi="Calibri"/>
                <w:szCs w:val="20"/>
                <w:lang w:eastAsia="ja-JP"/>
              </w:rPr>
              <w:t>Student has been briefed about attendance policy.  Minimum requirement of 90% attendance for international students and 75% for local students</w:t>
            </w:r>
            <w:r>
              <w:rPr>
                <w:rFonts w:ascii="Calibri" w:hAnsi="Calibri"/>
                <w:szCs w:val="20"/>
                <w:lang w:eastAsia="ja-JP"/>
              </w:rPr>
              <w:t>. For government subsidized courses, the attendance requirement is 85% for local students.</w:t>
            </w:r>
          </w:p>
        </w:tc>
      </w:tr>
      <w:tr w:rsidR="00A17B24" w14:paraId="7F06484D" w14:textId="77777777" w:rsidTr="00A17B24">
        <w:tc>
          <w:tcPr>
            <w:tcW w:w="421" w:type="dxa"/>
            <w:vAlign w:val="center"/>
          </w:tcPr>
          <w:p w14:paraId="724C40C2" w14:textId="0646666F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sdt>
              <w:sdtPr>
                <w:rPr>
                  <w:rFonts w:ascii="Calibri" w:hAnsi="Calibri"/>
                  <w:szCs w:val="20"/>
                </w:rPr>
                <w:id w:val="21293537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354A42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492" w:type="dxa"/>
            <w:vAlign w:val="center"/>
          </w:tcPr>
          <w:p w14:paraId="725D43FD" w14:textId="08C5FD75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r w:rsidRPr="00354A42">
              <w:rPr>
                <w:rFonts w:ascii="Calibri" w:hAnsi="Calibri"/>
                <w:szCs w:val="20"/>
                <w:lang w:eastAsia="ja-JP"/>
              </w:rPr>
              <w:t>Student has been briefed on the refund, withdrawal</w:t>
            </w:r>
            <w:r>
              <w:rPr>
                <w:rFonts w:ascii="Calibri" w:hAnsi="Calibri"/>
                <w:szCs w:val="20"/>
                <w:lang w:eastAsia="ja-JP"/>
              </w:rPr>
              <w:t>,</w:t>
            </w:r>
            <w:r w:rsidRPr="00354A42">
              <w:rPr>
                <w:rFonts w:ascii="Calibri" w:hAnsi="Calibri"/>
                <w:szCs w:val="20"/>
                <w:lang w:eastAsia="ja-JP"/>
              </w:rPr>
              <w:t xml:space="preserve"> </w:t>
            </w:r>
            <w:r w:rsidRPr="00FC062F">
              <w:rPr>
                <w:rFonts w:ascii="Calibri" w:hAnsi="Calibri"/>
                <w:szCs w:val="20"/>
                <w:lang w:eastAsia="ja-JP"/>
              </w:rPr>
              <w:t>transfer and deferment policy</w:t>
            </w:r>
          </w:p>
        </w:tc>
      </w:tr>
      <w:tr w:rsidR="00A17B24" w14:paraId="65F98664" w14:textId="77777777" w:rsidTr="00A17B24">
        <w:tc>
          <w:tcPr>
            <w:tcW w:w="421" w:type="dxa"/>
            <w:vAlign w:val="center"/>
          </w:tcPr>
          <w:p w14:paraId="2F10BADE" w14:textId="212EF9A0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sdt>
              <w:sdtPr>
                <w:rPr>
                  <w:rFonts w:ascii="Calibri" w:hAnsi="Calibri"/>
                  <w:szCs w:val="20"/>
                </w:rPr>
                <w:id w:val="-3605144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354A42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492" w:type="dxa"/>
            <w:vAlign w:val="center"/>
          </w:tcPr>
          <w:p w14:paraId="2FDDAB18" w14:textId="42F1F9AF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r w:rsidRPr="00FC062F">
              <w:rPr>
                <w:rFonts w:ascii="Calibri" w:hAnsi="Calibri"/>
                <w:szCs w:val="20"/>
              </w:rPr>
              <w:t>Student has been briefed on tuition fees, payment schedule and other applicable miscellaneous fees payable to the School</w:t>
            </w:r>
          </w:p>
        </w:tc>
      </w:tr>
      <w:tr w:rsidR="00A17B24" w14:paraId="0F371D2F" w14:textId="77777777" w:rsidTr="00A17B24">
        <w:tc>
          <w:tcPr>
            <w:tcW w:w="421" w:type="dxa"/>
            <w:vAlign w:val="center"/>
          </w:tcPr>
          <w:p w14:paraId="30A59FE4" w14:textId="25AC53A7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sdt>
              <w:sdtPr>
                <w:rPr>
                  <w:rFonts w:ascii="Calibri" w:hAnsi="Calibri"/>
                  <w:szCs w:val="20"/>
                </w:rPr>
                <w:id w:val="-28989678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354A42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492" w:type="dxa"/>
            <w:vAlign w:val="center"/>
          </w:tcPr>
          <w:p w14:paraId="5CF3C771" w14:textId="4AB8A9BE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r w:rsidRPr="00FC062F">
              <w:rPr>
                <w:rFonts w:ascii="Calibri" w:hAnsi="Calibri"/>
                <w:szCs w:val="20"/>
              </w:rPr>
              <w:t xml:space="preserve">Student has been briefed on the different methods of payment (Cash/NETS, Internet Banking, Cheque, </w:t>
            </w:r>
            <w:proofErr w:type="spellStart"/>
            <w:r w:rsidRPr="00FC062F">
              <w:rPr>
                <w:rFonts w:ascii="Calibri" w:hAnsi="Calibri"/>
                <w:szCs w:val="20"/>
              </w:rPr>
              <w:t>PayNow</w:t>
            </w:r>
            <w:proofErr w:type="spellEnd"/>
            <w:r>
              <w:rPr>
                <w:rFonts w:ascii="Calibri" w:hAnsi="Calibri"/>
                <w:szCs w:val="20"/>
              </w:rPr>
              <w:t xml:space="preserve"> / </w:t>
            </w:r>
            <w:proofErr w:type="spellStart"/>
            <w:r>
              <w:rPr>
                <w:rFonts w:ascii="Calibri" w:hAnsi="Calibri"/>
                <w:szCs w:val="20"/>
              </w:rPr>
              <w:t>PayLah</w:t>
            </w:r>
            <w:proofErr w:type="spellEnd"/>
            <w:r w:rsidRPr="00FC062F">
              <w:rPr>
                <w:rFonts w:ascii="Calibri" w:hAnsi="Calibri"/>
                <w:szCs w:val="20"/>
              </w:rPr>
              <w:t>)</w:t>
            </w:r>
          </w:p>
        </w:tc>
      </w:tr>
      <w:tr w:rsidR="00A17B24" w14:paraId="57AD9832" w14:textId="77777777" w:rsidTr="00A17B24">
        <w:tc>
          <w:tcPr>
            <w:tcW w:w="421" w:type="dxa"/>
            <w:vAlign w:val="center"/>
          </w:tcPr>
          <w:p w14:paraId="50675376" w14:textId="2FB71831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sdt>
              <w:sdtPr>
                <w:rPr>
                  <w:rFonts w:ascii="Calibri" w:hAnsi="Calibri"/>
                  <w:szCs w:val="20"/>
                </w:rPr>
                <w:id w:val="-3583486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354A42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492" w:type="dxa"/>
            <w:vAlign w:val="center"/>
          </w:tcPr>
          <w:p w14:paraId="26F9C955" w14:textId="5CE79059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r w:rsidRPr="00FC062F">
              <w:rPr>
                <w:rFonts w:ascii="Calibri" w:hAnsi="Calibri"/>
                <w:szCs w:val="20"/>
              </w:rPr>
              <w:t>Student has been briefed on the Student Support Services provided by the School</w:t>
            </w:r>
          </w:p>
        </w:tc>
      </w:tr>
      <w:tr w:rsidR="00A17B24" w14:paraId="1C83E418" w14:textId="77777777" w:rsidTr="00A17B24">
        <w:tc>
          <w:tcPr>
            <w:tcW w:w="421" w:type="dxa"/>
            <w:vAlign w:val="center"/>
          </w:tcPr>
          <w:p w14:paraId="64B0C563" w14:textId="0E2F1AD7" w:rsidR="00A17B24" w:rsidRPr="00354A42" w:rsidRDefault="00A17B24" w:rsidP="00A17B24">
            <w:pPr>
              <w:rPr>
                <w:rFonts w:ascii="Calibri" w:hAnsi="Calibri"/>
                <w:szCs w:val="20"/>
              </w:rPr>
            </w:pPr>
            <w:sdt>
              <w:sdtPr>
                <w:rPr>
                  <w:rFonts w:ascii="Calibri" w:hAnsi="Calibri"/>
                  <w:szCs w:val="20"/>
                </w:rPr>
                <w:id w:val="40880931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354A42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492" w:type="dxa"/>
            <w:vAlign w:val="center"/>
          </w:tcPr>
          <w:p w14:paraId="6C9147FF" w14:textId="69B25D0E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szCs w:val="20"/>
              </w:rPr>
              <w:t>Student has been briefed that local students are covered by MediShield Life, while international students are covered by College’s medical insurance policy</w:t>
            </w:r>
          </w:p>
        </w:tc>
      </w:tr>
      <w:tr w:rsidR="00A17B24" w14:paraId="52B979EE" w14:textId="77777777" w:rsidTr="00A17B24">
        <w:tc>
          <w:tcPr>
            <w:tcW w:w="421" w:type="dxa"/>
            <w:vAlign w:val="center"/>
          </w:tcPr>
          <w:p w14:paraId="5D9AB015" w14:textId="7CD1779A" w:rsidR="00A17B24" w:rsidRPr="00354A42" w:rsidRDefault="00A17B24" w:rsidP="00A17B24">
            <w:pPr>
              <w:rPr>
                <w:rFonts w:ascii="Calibri" w:hAnsi="Calibri"/>
                <w:szCs w:val="20"/>
              </w:rPr>
            </w:pPr>
            <w:sdt>
              <w:sdtPr>
                <w:rPr>
                  <w:rFonts w:ascii="Calibri" w:hAnsi="Calibri"/>
                  <w:szCs w:val="20"/>
                </w:rPr>
                <w:id w:val="-5302618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354A42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492" w:type="dxa"/>
            <w:vAlign w:val="center"/>
          </w:tcPr>
          <w:p w14:paraId="1261F324" w14:textId="646CE19D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r w:rsidRPr="00FC062F">
              <w:rPr>
                <w:rFonts w:ascii="Calibri" w:hAnsi="Calibri"/>
                <w:szCs w:val="20"/>
              </w:rPr>
              <w:t>Student understands that the first payment can only be made after the Student Contract has</w:t>
            </w:r>
            <w:r w:rsidRPr="00354A42">
              <w:rPr>
                <w:rFonts w:ascii="Calibri" w:hAnsi="Calibri"/>
                <w:szCs w:val="20"/>
              </w:rPr>
              <w:t xml:space="preserve"> been duly signed</w:t>
            </w:r>
          </w:p>
        </w:tc>
      </w:tr>
      <w:tr w:rsidR="00A17B24" w14:paraId="2245B289" w14:textId="77777777" w:rsidTr="00A17B24">
        <w:tc>
          <w:tcPr>
            <w:tcW w:w="421" w:type="dxa"/>
            <w:vAlign w:val="center"/>
          </w:tcPr>
          <w:p w14:paraId="396B50C0" w14:textId="55B6AB2E" w:rsidR="00A17B24" w:rsidRPr="00354A42" w:rsidRDefault="00A17B24" w:rsidP="00A17B24">
            <w:pPr>
              <w:rPr>
                <w:rFonts w:ascii="Calibri" w:hAnsi="Calibri"/>
                <w:szCs w:val="20"/>
              </w:rPr>
            </w:pPr>
            <w:sdt>
              <w:sdtPr>
                <w:rPr>
                  <w:rFonts w:ascii="Calibri" w:hAnsi="Calibri"/>
                  <w:szCs w:val="20"/>
                </w:rPr>
                <w:id w:val="-100991530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354A42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492" w:type="dxa"/>
            <w:vAlign w:val="center"/>
          </w:tcPr>
          <w:p w14:paraId="65059583" w14:textId="4DB2B1BB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r w:rsidRPr="00354A42">
              <w:rPr>
                <w:rFonts w:ascii="Calibri" w:hAnsi="Calibri"/>
                <w:szCs w:val="20"/>
              </w:rPr>
              <w:t xml:space="preserve">Student understands the FPS provided by </w:t>
            </w:r>
            <w:r>
              <w:rPr>
                <w:rFonts w:ascii="Calibri" w:hAnsi="Calibri"/>
                <w:szCs w:val="20"/>
              </w:rPr>
              <w:t>the School</w:t>
            </w:r>
          </w:p>
        </w:tc>
      </w:tr>
      <w:tr w:rsidR="00A17B24" w14:paraId="6549A83D" w14:textId="77777777" w:rsidTr="00A17B24">
        <w:tc>
          <w:tcPr>
            <w:tcW w:w="421" w:type="dxa"/>
            <w:vAlign w:val="center"/>
          </w:tcPr>
          <w:p w14:paraId="4759A591" w14:textId="7B132E84" w:rsidR="00A17B24" w:rsidRPr="00354A42" w:rsidRDefault="00A17B24" w:rsidP="00A17B24">
            <w:pPr>
              <w:rPr>
                <w:rFonts w:ascii="Calibri" w:hAnsi="Calibri"/>
                <w:szCs w:val="20"/>
              </w:rPr>
            </w:pPr>
            <w:sdt>
              <w:sdtPr>
                <w:rPr>
                  <w:rFonts w:ascii="Calibri" w:hAnsi="Calibri"/>
                  <w:szCs w:val="20"/>
                </w:rPr>
                <w:id w:val="10609885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354A42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492" w:type="dxa"/>
            <w:vAlign w:val="center"/>
          </w:tcPr>
          <w:p w14:paraId="5531745B" w14:textId="29EC7D08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szCs w:val="20"/>
              </w:rPr>
              <w:t xml:space="preserve">Student understands the relevant Singapore laws and student pass holders are not permitted to engage in any form of employment or attend an industrial attachment / internship </w:t>
            </w:r>
            <w:proofErr w:type="spellStart"/>
            <w:r>
              <w:rPr>
                <w:rFonts w:ascii="Calibri" w:hAnsi="Calibri"/>
                <w:szCs w:val="20"/>
              </w:rPr>
              <w:t>programme</w:t>
            </w:r>
            <w:proofErr w:type="spellEnd"/>
            <w:r>
              <w:rPr>
                <w:rFonts w:ascii="Calibri" w:hAnsi="Calibri"/>
                <w:szCs w:val="20"/>
              </w:rPr>
              <w:t>, whether paid or unpaid, without a valid work pass issued by the Ministry of Manpower</w:t>
            </w:r>
          </w:p>
        </w:tc>
      </w:tr>
      <w:tr w:rsidR="00A17B24" w14:paraId="2E2E2E95" w14:textId="77777777" w:rsidTr="00A17B24">
        <w:tc>
          <w:tcPr>
            <w:tcW w:w="421" w:type="dxa"/>
            <w:vAlign w:val="center"/>
          </w:tcPr>
          <w:p w14:paraId="7F19C3F6" w14:textId="13DA3F7E" w:rsidR="00A17B24" w:rsidRPr="00354A42" w:rsidRDefault="00A17B24" w:rsidP="00A17B24">
            <w:pPr>
              <w:rPr>
                <w:rFonts w:ascii="Calibri" w:hAnsi="Calibri"/>
                <w:szCs w:val="20"/>
              </w:rPr>
            </w:pPr>
            <w:sdt>
              <w:sdtPr>
                <w:rPr>
                  <w:rFonts w:ascii="Calibri" w:hAnsi="Calibri"/>
                  <w:szCs w:val="20"/>
                </w:rPr>
                <w:id w:val="-18456309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354A42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492" w:type="dxa"/>
            <w:vAlign w:val="center"/>
          </w:tcPr>
          <w:p w14:paraId="1A7FA6C9" w14:textId="6D9FEC64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r w:rsidRPr="00354A42">
              <w:rPr>
                <w:rFonts w:ascii="Calibri" w:hAnsi="Calibri"/>
                <w:szCs w:val="20"/>
              </w:rPr>
              <w:t>Student understands the terms and conditions of the Student Contract</w:t>
            </w:r>
          </w:p>
        </w:tc>
      </w:tr>
      <w:tr w:rsidR="00A17B24" w14:paraId="7E587110" w14:textId="77777777" w:rsidTr="00A17B24">
        <w:tc>
          <w:tcPr>
            <w:tcW w:w="421" w:type="dxa"/>
            <w:vAlign w:val="center"/>
          </w:tcPr>
          <w:p w14:paraId="6F2EFC33" w14:textId="6931BD10" w:rsidR="00A17B24" w:rsidRPr="00354A42" w:rsidRDefault="00A17B24" w:rsidP="00A17B24">
            <w:pPr>
              <w:rPr>
                <w:rFonts w:ascii="Calibri" w:hAnsi="Calibri"/>
                <w:szCs w:val="20"/>
              </w:rPr>
            </w:pPr>
            <w:sdt>
              <w:sdtPr>
                <w:rPr>
                  <w:rFonts w:ascii="Calibri" w:hAnsi="Calibri"/>
                  <w:szCs w:val="20"/>
                </w:rPr>
                <w:id w:val="-14312686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472D06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492" w:type="dxa"/>
            <w:vAlign w:val="center"/>
          </w:tcPr>
          <w:p w14:paraId="788E18C0" w14:textId="019EAC8E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r w:rsidRPr="00354A42">
              <w:rPr>
                <w:rFonts w:ascii="Calibri" w:hAnsi="Calibri"/>
                <w:szCs w:val="20"/>
              </w:rPr>
              <w:t>Student has been directed to CPE’s official website (</w:t>
            </w:r>
            <w:hyperlink r:id="rId9" w:history="1">
              <w:r w:rsidRPr="00B14C59">
                <w:rPr>
                  <w:rStyle w:val="Hyperlink"/>
                  <w:rFonts w:ascii="Calibri" w:eastAsiaTheme="minorEastAsia" w:hAnsi="Calibri"/>
                  <w:szCs w:val="20"/>
                </w:rPr>
                <w:t>www.ssg.gov.sg</w:t>
              </w:r>
            </w:hyperlink>
            <w:r w:rsidRPr="00354A42">
              <w:rPr>
                <w:rFonts w:ascii="Calibri" w:hAnsi="Calibri"/>
                <w:szCs w:val="20"/>
              </w:rPr>
              <w:t>) if they need to find out detailed information</w:t>
            </w:r>
          </w:p>
        </w:tc>
      </w:tr>
    </w:tbl>
    <w:p w14:paraId="12931DE6" w14:textId="77777777" w:rsidR="00FD5766" w:rsidRPr="00354A42" w:rsidRDefault="00FD5766" w:rsidP="00E8673A">
      <w:pPr>
        <w:jc w:val="both"/>
        <w:rPr>
          <w:rFonts w:ascii="Calibri" w:hAnsi="Calibri"/>
        </w:rPr>
      </w:pP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0"/>
        <w:gridCol w:w="87"/>
        <w:gridCol w:w="197"/>
        <w:gridCol w:w="79"/>
        <w:gridCol w:w="2789"/>
        <w:gridCol w:w="33"/>
        <w:gridCol w:w="1644"/>
        <w:gridCol w:w="14"/>
        <w:gridCol w:w="389"/>
        <w:gridCol w:w="2861"/>
      </w:tblGrid>
      <w:tr w:rsidR="00DE233F" w:rsidRPr="00354A42" w14:paraId="1D58488D" w14:textId="77777777" w:rsidTr="00353652">
        <w:tc>
          <w:tcPr>
            <w:tcW w:w="1830" w:type="dxa"/>
            <w:shd w:val="clear" w:color="auto" w:fill="auto"/>
            <w:vAlign w:val="center"/>
          </w:tcPr>
          <w:p w14:paraId="168C9636" w14:textId="7DC1B005" w:rsidR="00DE233F" w:rsidRPr="00354A42" w:rsidDel="001B30B2" w:rsidRDefault="00DE233F" w:rsidP="00353652">
            <w:pPr>
              <w:spacing w:before="40" w:after="4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Conducted by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E20452C" w14:textId="4F760599" w:rsidR="00DE233F" w:rsidRPr="00354A42" w:rsidDel="001B30B2" w:rsidRDefault="00DE233F" w:rsidP="00353652">
            <w:pPr>
              <w:spacing w:before="40" w:after="4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780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A31E0" w14:textId="06B16299" w:rsidR="00DE233F" w:rsidRPr="00354A42" w:rsidDel="001B30B2" w:rsidRDefault="00DE233F" w:rsidP="00353652">
            <w:pPr>
              <w:spacing w:before="120" w:after="120"/>
              <w:rPr>
                <w:rFonts w:ascii="Calibri" w:hAnsi="Calibri"/>
                <w:b/>
                <w:szCs w:val="20"/>
              </w:rPr>
            </w:pPr>
          </w:p>
        </w:tc>
      </w:tr>
      <w:tr w:rsidR="00353652" w:rsidRPr="00354A42" w14:paraId="0A936D78" w14:textId="77777777" w:rsidTr="00353652">
        <w:tc>
          <w:tcPr>
            <w:tcW w:w="1830" w:type="dxa"/>
            <w:shd w:val="clear" w:color="auto" w:fill="auto"/>
            <w:vAlign w:val="center"/>
          </w:tcPr>
          <w:p w14:paraId="0AA506DC" w14:textId="0AC316F3" w:rsidR="008021F6" w:rsidRPr="00354A42" w:rsidDel="001B30B2" w:rsidRDefault="008021F6" w:rsidP="00353652">
            <w:pPr>
              <w:spacing w:before="120" w:after="12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Date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804E323" w14:textId="6EE0A367" w:rsidR="008021F6" w:rsidRPr="00354A42" w:rsidDel="001B30B2" w:rsidRDefault="008021F6" w:rsidP="00353652">
            <w:pPr>
              <w:spacing w:before="120" w:after="12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A9EE9" w14:textId="77777777" w:rsidR="008021F6" w:rsidRPr="00354A42" w:rsidDel="001B30B2" w:rsidRDefault="008021F6" w:rsidP="00353652">
            <w:pPr>
              <w:spacing w:before="120" w:after="12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FF51BF" w14:textId="11D265C2" w:rsidR="008021F6" w:rsidRPr="00354A42" w:rsidDel="001B30B2" w:rsidRDefault="008021F6" w:rsidP="00353652">
            <w:pPr>
              <w:spacing w:before="120" w:after="12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Signature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FE508" w14:textId="4F96882F" w:rsidR="008021F6" w:rsidRPr="00354A42" w:rsidDel="001B30B2" w:rsidRDefault="008021F6" w:rsidP="00353652">
            <w:pPr>
              <w:spacing w:before="120" w:after="12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3767BD" w14:textId="5C2B77F0" w:rsidR="008021F6" w:rsidRPr="00354A42" w:rsidDel="001B30B2" w:rsidRDefault="008021F6" w:rsidP="00353652">
            <w:pPr>
              <w:spacing w:before="120" w:after="120"/>
              <w:rPr>
                <w:rFonts w:ascii="Calibri" w:hAnsi="Calibri"/>
                <w:b/>
                <w:szCs w:val="20"/>
              </w:rPr>
            </w:pPr>
          </w:p>
        </w:tc>
      </w:tr>
      <w:tr w:rsidR="00354A42" w:rsidRPr="00354A42" w14:paraId="4D2FC292" w14:textId="77777777" w:rsidTr="00904C93">
        <w:tc>
          <w:tcPr>
            <w:tcW w:w="9923" w:type="dxa"/>
            <w:gridSpan w:val="10"/>
            <w:shd w:val="clear" w:color="auto" w:fill="auto"/>
          </w:tcPr>
          <w:p w14:paraId="4ECA67DF" w14:textId="77777777" w:rsidR="00354A42" w:rsidRPr="00354A42" w:rsidRDefault="00354A42" w:rsidP="00617C49">
            <w:pPr>
              <w:spacing w:before="120" w:after="120"/>
              <w:rPr>
                <w:rFonts w:ascii="Calibri" w:hAnsi="Calibri"/>
                <w:b/>
                <w:szCs w:val="20"/>
                <w:u w:val="single"/>
              </w:rPr>
            </w:pPr>
            <w:r w:rsidRPr="00354A42">
              <w:rPr>
                <w:rFonts w:ascii="Calibri" w:hAnsi="Calibri"/>
                <w:b/>
                <w:szCs w:val="20"/>
                <w:u w:val="single"/>
              </w:rPr>
              <w:t>Student Declaration</w:t>
            </w:r>
          </w:p>
          <w:p w14:paraId="45FFAC67" w14:textId="77777777" w:rsidR="00354A42" w:rsidRPr="00354A42" w:rsidRDefault="00354A42" w:rsidP="00617C49">
            <w:pPr>
              <w:spacing w:before="120" w:after="120"/>
              <w:rPr>
                <w:rFonts w:ascii="Calibri" w:hAnsi="Calibri"/>
                <w:b/>
                <w:szCs w:val="20"/>
              </w:rPr>
            </w:pPr>
            <w:r w:rsidRPr="00354A42">
              <w:rPr>
                <w:rFonts w:ascii="Calibri" w:hAnsi="Calibri"/>
                <w:b/>
                <w:szCs w:val="20"/>
              </w:rPr>
              <w:t xml:space="preserve">I am satisfied / unsatisfied* (please delete where appropriate) with the pre-course counseling that I have attended.  </w:t>
            </w:r>
          </w:p>
          <w:p w14:paraId="7C85D5D0" w14:textId="77777777" w:rsidR="00354A42" w:rsidRPr="00354A42" w:rsidRDefault="00354A42" w:rsidP="00617C49">
            <w:pPr>
              <w:spacing w:before="120" w:after="120"/>
              <w:rPr>
                <w:rFonts w:ascii="Calibri" w:hAnsi="Calibri"/>
                <w:b/>
                <w:szCs w:val="20"/>
              </w:rPr>
            </w:pPr>
            <w:r w:rsidRPr="00354A42">
              <w:rPr>
                <w:rFonts w:ascii="Calibri" w:hAnsi="Calibri"/>
                <w:b/>
                <w:szCs w:val="20"/>
              </w:rPr>
              <w:t xml:space="preserve"> </w:t>
            </w:r>
          </w:p>
          <w:p w14:paraId="0685919C" w14:textId="322BDFD2" w:rsidR="00354A42" w:rsidRPr="00354A42" w:rsidRDefault="00354A42" w:rsidP="00617C49">
            <w:pPr>
              <w:spacing w:before="120" w:after="120"/>
              <w:rPr>
                <w:rFonts w:ascii="Calibri" w:hAnsi="Calibri"/>
                <w:b/>
                <w:szCs w:val="20"/>
              </w:rPr>
            </w:pPr>
            <w:r w:rsidRPr="00354A42">
              <w:rPr>
                <w:rFonts w:ascii="Calibri" w:hAnsi="Calibri"/>
                <w:b/>
                <w:szCs w:val="20"/>
              </w:rPr>
              <w:t xml:space="preserve">I hereby acknowledge and certify that the above information has been clearly communicated to me. </w:t>
            </w:r>
          </w:p>
        </w:tc>
      </w:tr>
      <w:tr w:rsidR="00354A42" w:rsidRPr="00354A42" w14:paraId="269F9510" w14:textId="77777777" w:rsidTr="00353652">
        <w:tc>
          <w:tcPr>
            <w:tcW w:w="1917" w:type="dxa"/>
            <w:gridSpan w:val="2"/>
            <w:vAlign w:val="center"/>
          </w:tcPr>
          <w:p w14:paraId="3C483E05" w14:textId="77777777" w:rsidR="00354A42" w:rsidRPr="00354A42" w:rsidRDefault="00354A42" w:rsidP="00617C49">
            <w:pPr>
              <w:spacing w:before="120" w:after="120"/>
              <w:rPr>
                <w:rFonts w:ascii="Calibri" w:hAnsi="Calibri"/>
                <w:b/>
                <w:szCs w:val="20"/>
              </w:rPr>
            </w:pPr>
            <w:r w:rsidRPr="00354A42">
              <w:rPr>
                <w:rFonts w:ascii="Calibri" w:hAnsi="Calibri"/>
                <w:b/>
                <w:szCs w:val="20"/>
              </w:rPr>
              <w:t>Date</w:t>
            </w:r>
          </w:p>
        </w:tc>
        <w:tc>
          <w:tcPr>
            <w:tcW w:w="276" w:type="dxa"/>
            <w:gridSpan w:val="2"/>
            <w:vAlign w:val="center"/>
          </w:tcPr>
          <w:p w14:paraId="3A801DA2" w14:textId="77777777" w:rsidR="00354A42" w:rsidRPr="00354A42" w:rsidRDefault="00354A42" w:rsidP="00617C49">
            <w:pPr>
              <w:spacing w:before="120" w:after="120"/>
              <w:rPr>
                <w:rFonts w:ascii="Calibri" w:hAnsi="Calibri"/>
                <w:b/>
                <w:szCs w:val="20"/>
              </w:rPr>
            </w:pPr>
            <w:r w:rsidRPr="00354A4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14:paraId="5FFDA531" w14:textId="77777777" w:rsidR="00354A42" w:rsidRPr="00354A42" w:rsidRDefault="00354A42" w:rsidP="00617C49">
            <w:pPr>
              <w:spacing w:before="120" w:after="12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691" w:type="dxa"/>
            <w:gridSpan w:val="3"/>
            <w:vAlign w:val="center"/>
          </w:tcPr>
          <w:p w14:paraId="20B744BC" w14:textId="77777777" w:rsidR="00354A42" w:rsidRPr="00354A42" w:rsidRDefault="00354A42" w:rsidP="00617C49">
            <w:pPr>
              <w:spacing w:before="120" w:after="120"/>
              <w:rPr>
                <w:rFonts w:ascii="Calibri" w:hAnsi="Calibri"/>
                <w:b/>
                <w:szCs w:val="20"/>
              </w:rPr>
            </w:pPr>
            <w:r w:rsidRPr="00354A42">
              <w:rPr>
                <w:rFonts w:ascii="Calibri" w:hAnsi="Calibri"/>
                <w:b/>
                <w:szCs w:val="20"/>
              </w:rPr>
              <w:t xml:space="preserve">        Signature</w:t>
            </w:r>
          </w:p>
        </w:tc>
        <w:tc>
          <w:tcPr>
            <w:tcW w:w="389" w:type="dxa"/>
            <w:vAlign w:val="center"/>
          </w:tcPr>
          <w:p w14:paraId="31D4A468" w14:textId="77777777" w:rsidR="00354A42" w:rsidRPr="00354A42" w:rsidRDefault="00354A42" w:rsidP="00617C49">
            <w:pPr>
              <w:spacing w:before="120" w:after="120"/>
              <w:rPr>
                <w:rFonts w:ascii="Calibri" w:hAnsi="Calibri"/>
                <w:b/>
                <w:szCs w:val="20"/>
              </w:rPr>
            </w:pPr>
            <w:r w:rsidRPr="00354A4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2861" w:type="dxa"/>
            <w:tcBorders>
              <w:bottom w:val="single" w:sz="4" w:space="0" w:color="auto"/>
            </w:tcBorders>
            <w:vAlign w:val="center"/>
          </w:tcPr>
          <w:p w14:paraId="45B407E4" w14:textId="77777777" w:rsidR="00354A42" w:rsidRPr="00354A42" w:rsidRDefault="00354A42" w:rsidP="00617C49">
            <w:pPr>
              <w:spacing w:before="120" w:after="120"/>
              <w:rPr>
                <w:rFonts w:ascii="Calibri" w:hAnsi="Calibri"/>
                <w:szCs w:val="20"/>
              </w:rPr>
            </w:pPr>
          </w:p>
        </w:tc>
      </w:tr>
    </w:tbl>
    <w:p w14:paraId="3F8E3841" w14:textId="77777777" w:rsidR="000C3C57" w:rsidRDefault="000C3C57" w:rsidP="002511D4">
      <w:pPr>
        <w:rPr>
          <w:rFonts w:ascii="Calibri" w:hAnsi="Calibri" w:cs="David"/>
          <w:sz w:val="18"/>
        </w:rPr>
      </w:pPr>
    </w:p>
    <w:p w14:paraId="461E5F20" w14:textId="6B002246" w:rsidR="002511D4" w:rsidRDefault="002511D4" w:rsidP="002511D4">
      <w:pPr>
        <w:rPr>
          <w:rFonts w:ascii="Calibri" w:hAnsi="Calibri" w:cs="David"/>
          <w:sz w:val="18"/>
        </w:rPr>
      </w:pPr>
    </w:p>
    <w:p w14:paraId="7F2FD994" w14:textId="69BAF03C" w:rsidR="00617C49" w:rsidRDefault="00617C49" w:rsidP="002511D4">
      <w:pPr>
        <w:rPr>
          <w:rFonts w:ascii="Calibri" w:hAnsi="Calibri" w:cs="David"/>
          <w:sz w:val="18"/>
        </w:rPr>
      </w:pPr>
    </w:p>
    <w:p w14:paraId="439F162C" w14:textId="492270CC" w:rsidR="00617C49" w:rsidRDefault="00617C49" w:rsidP="002511D4">
      <w:pPr>
        <w:rPr>
          <w:rFonts w:ascii="Calibri" w:hAnsi="Calibri" w:cs="David"/>
          <w:sz w:val="18"/>
        </w:rPr>
      </w:pPr>
    </w:p>
    <w:p w14:paraId="494E21A5" w14:textId="556D811F" w:rsidR="00617C49" w:rsidRDefault="00617C49" w:rsidP="002511D4">
      <w:pPr>
        <w:rPr>
          <w:rFonts w:ascii="Calibri" w:hAnsi="Calibri" w:cs="David"/>
          <w:sz w:val="18"/>
        </w:rPr>
      </w:pPr>
    </w:p>
    <w:p w14:paraId="64FF555B" w14:textId="327A6EC2" w:rsidR="00617C49" w:rsidRDefault="00617C49" w:rsidP="002511D4">
      <w:pPr>
        <w:rPr>
          <w:rFonts w:ascii="Calibri" w:hAnsi="Calibri" w:cs="David"/>
          <w:sz w:val="18"/>
        </w:rPr>
      </w:pPr>
    </w:p>
    <w:p w14:paraId="1DF7D521" w14:textId="47B825DC" w:rsidR="00617C49" w:rsidRDefault="00617C49" w:rsidP="002511D4">
      <w:pPr>
        <w:rPr>
          <w:rFonts w:ascii="Calibri" w:hAnsi="Calibri" w:cs="David"/>
          <w:sz w:val="18"/>
        </w:rPr>
      </w:pPr>
    </w:p>
    <w:p w14:paraId="7E913EB6" w14:textId="251FCB7F" w:rsidR="00617C49" w:rsidRDefault="00617C49" w:rsidP="002511D4">
      <w:pPr>
        <w:rPr>
          <w:rFonts w:ascii="Calibri" w:hAnsi="Calibri" w:cs="David"/>
          <w:sz w:val="18"/>
        </w:rPr>
      </w:pPr>
    </w:p>
    <w:p w14:paraId="4FCE98E2" w14:textId="43CBF676" w:rsidR="00617C49" w:rsidRDefault="00617C49" w:rsidP="002511D4">
      <w:pPr>
        <w:rPr>
          <w:rFonts w:ascii="Calibri" w:hAnsi="Calibri" w:cs="David"/>
          <w:sz w:val="18"/>
        </w:rPr>
      </w:pPr>
    </w:p>
    <w:p w14:paraId="02BAD6FA" w14:textId="54D5DA95" w:rsidR="00617C49" w:rsidRDefault="00617C49" w:rsidP="002511D4">
      <w:pPr>
        <w:rPr>
          <w:rFonts w:ascii="Calibri" w:hAnsi="Calibri" w:cs="David"/>
          <w:sz w:val="18"/>
        </w:rPr>
      </w:pPr>
    </w:p>
    <w:p w14:paraId="2B2F74F4" w14:textId="56A6718E" w:rsidR="00617C49" w:rsidRDefault="00617C49" w:rsidP="002511D4">
      <w:pPr>
        <w:rPr>
          <w:rFonts w:ascii="Calibri" w:hAnsi="Calibri" w:cs="David"/>
          <w:sz w:val="18"/>
        </w:rPr>
      </w:pPr>
    </w:p>
    <w:p w14:paraId="4A5F4846" w14:textId="77777777" w:rsidR="00617C49" w:rsidRPr="002511D4" w:rsidRDefault="00617C49" w:rsidP="002511D4">
      <w:pPr>
        <w:rPr>
          <w:rFonts w:ascii="Calibri" w:hAnsi="Calibri" w:cs="David"/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0C3C57" w:rsidRPr="00C00DE4" w14:paraId="190CE98E" w14:textId="77777777" w:rsidTr="00A95037">
        <w:trPr>
          <w:cantSplit/>
          <w:trHeight w:val="284"/>
        </w:trPr>
        <w:tc>
          <w:tcPr>
            <w:tcW w:w="9923" w:type="dxa"/>
            <w:shd w:val="clear" w:color="auto" w:fill="7F7F7F" w:themeFill="text1" w:themeFillTint="80"/>
            <w:vAlign w:val="center"/>
          </w:tcPr>
          <w:p w14:paraId="76EDBA31" w14:textId="14EA569B" w:rsidR="000C3C57" w:rsidRPr="00142399" w:rsidRDefault="000C3C57" w:rsidP="00013B20">
            <w:pPr>
              <w:pStyle w:val="FieldText"/>
              <w:ind w:left="85"/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</w:pPr>
            <w:r w:rsidRPr="0014239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Section </w:t>
            </w:r>
            <w:r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4:</w:t>
            </w:r>
            <w:r w:rsidR="00013B20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 for official use only</w:t>
            </w:r>
          </w:p>
        </w:tc>
      </w:tr>
    </w:tbl>
    <w:p w14:paraId="1F68BAE3" w14:textId="06997FB2" w:rsidR="000C3C57" w:rsidRDefault="000C3C57" w:rsidP="000C3C57">
      <w:pPr>
        <w:rPr>
          <w:rFonts w:ascii="Calibri" w:hAnsi="Calibri" w:cs="David"/>
          <w:sz w:val="18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9664F7" w:rsidRPr="000C3C57" w14:paraId="163D74F9" w14:textId="77777777" w:rsidTr="00E8673A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85F77" w14:textId="77777777" w:rsidR="009664F7" w:rsidRPr="009A3892" w:rsidRDefault="009664F7" w:rsidP="00013B20">
            <w:pPr>
              <w:spacing w:before="40" w:after="40"/>
              <w:rPr>
                <w:rFonts w:ascii="Calibri" w:hAnsi="Calibri"/>
                <w:b/>
                <w:szCs w:val="20"/>
                <w:u w:val="single"/>
              </w:rPr>
            </w:pPr>
            <w:r w:rsidRPr="009A3892">
              <w:rPr>
                <w:rFonts w:ascii="Calibri" w:hAnsi="Calibri"/>
                <w:b/>
                <w:szCs w:val="20"/>
                <w:u w:val="single"/>
              </w:rPr>
              <w:t xml:space="preserve">Receipt of Document Submission </w:t>
            </w:r>
          </w:p>
          <w:p w14:paraId="1950FB0F" w14:textId="4B4BF501" w:rsidR="009664F7" w:rsidRPr="00202F1C" w:rsidRDefault="009664F7" w:rsidP="004A7139">
            <w:pPr>
              <w:spacing w:line="360" w:lineRule="auto"/>
              <w:ind w:right="162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Please ensure that relevant educational certificates were provided by the student, and an accompanying parent’s consent was given with the application if the student is below 18 years old.</w:t>
            </w:r>
          </w:p>
        </w:tc>
      </w:tr>
    </w:tbl>
    <w:p w14:paraId="20AB23F3" w14:textId="77777777" w:rsidR="009664F7" w:rsidRDefault="009664F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12"/>
        <w:gridCol w:w="367"/>
        <w:gridCol w:w="2569"/>
        <w:gridCol w:w="1636"/>
        <w:gridCol w:w="340"/>
        <w:gridCol w:w="3291"/>
      </w:tblGrid>
      <w:tr w:rsidR="00202F1C" w:rsidRPr="009A3892" w14:paraId="3C97C5C1" w14:textId="77777777" w:rsidTr="00202F1C">
        <w:trPr>
          <w:trHeight w:val="567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56329" w14:textId="77777777" w:rsidR="00202F1C" w:rsidRPr="009A3892" w:rsidRDefault="00202F1C" w:rsidP="0025003A">
            <w:pPr>
              <w:spacing w:before="160"/>
              <w:ind w:left="68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Name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9F4D5" w14:textId="77777777" w:rsidR="00202F1C" w:rsidRPr="009A3892" w:rsidRDefault="00202F1C" w:rsidP="0025003A">
            <w:pPr>
              <w:ind w:left="68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328086" w14:textId="77777777" w:rsidR="00202F1C" w:rsidRDefault="00202F1C" w:rsidP="0025003A">
            <w:pPr>
              <w:ind w:left="68"/>
              <w:rPr>
                <w:rFonts w:ascii="Calibri" w:hAnsi="Calibri"/>
                <w:b/>
                <w:szCs w:val="20"/>
              </w:rPr>
            </w:pPr>
          </w:p>
          <w:p w14:paraId="377952CC" w14:textId="77777777" w:rsidR="00202F1C" w:rsidRPr="009A3892" w:rsidRDefault="00202F1C" w:rsidP="0025003A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A25D7" w14:textId="77777777" w:rsidR="00202F1C" w:rsidRPr="009A3892" w:rsidRDefault="00202F1C" w:rsidP="0025003A">
            <w:pPr>
              <w:ind w:left="68" w:firstLine="314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Designation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A78C1" w14:textId="77777777" w:rsidR="00202F1C" w:rsidRPr="009A3892" w:rsidRDefault="00202F1C" w:rsidP="0025003A">
            <w:pPr>
              <w:ind w:left="68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37612C" w14:textId="77777777" w:rsidR="00202F1C" w:rsidRPr="009A3892" w:rsidRDefault="00202F1C" w:rsidP="0025003A">
            <w:pPr>
              <w:ind w:left="68"/>
              <w:rPr>
                <w:rFonts w:ascii="Calibri" w:hAnsi="Calibri"/>
                <w:szCs w:val="20"/>
              </w:rPr>
            </w:pPr>
          </w:p>
        </w:tc>
      </w:tr>
      <w:tr w:rsidR="00202F1C" w:rsidRPr="009A3892" w14:paraId="7CD7BE12" w14:textId="77777777" w:rsidTr="00202F1C">
        <w:trPr>
          <w:trHeight w:val="567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A3EC1" w14:textId="77777777" w:rsidR="00202F1C" w:rsidRPr="009A3892" w:rsidRDefault="00202F1C" w:rsidP="0025003A">
            <w:pPr>
              <w:spacing w:before="160"/>
              <w:ind w:left="68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Date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62A16" w14:textId="77777777" w:rsidR="00202F1C" w:rsidRPr="009A3892" w:rsidRDefault="00202F1C" w:rsidP="0025003A">
            <w:pPr>
              <w:ind w:left="68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D95BC4" w14:textId="77777777" w:rsidR="00202F1C" w:rsidRPr="009A3892" w:rsidRDefault="00202F1C" w:rsidP="0025003A">
            <w:pPr>
              <w:ind w:left="68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25CE0" w14:textId="77777777" w:rsidR="00202F1C" w:rsidRPr="009A3892" w:rsidRDefault="00202F1C" w:rsidP="0025003A">
            <w:pPr>
              <w:ind w:left="68" w:firstLine="314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Signature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BBCA" w14:textId="77777777" w:rsidR="00202F1C" w:rsidRPr="009A3892" w:rsidRDefault="00202F1C" w:rsidP="0025003A">
            <w:pPr>
              <w:ind w:left="68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1E19FC" w14:textId="77777777" w:rsidR="00202F1C" w:rsidRPr="009A3892" w:rsidRDefault="00202F1C" w:rsidP="0025003A">
            <w:pPr>
              <w:ind w:left="68"/>
              <w:rPr>
                <w:rFonts w:ascii="Calibri" w:hAnsi="Calibri"/>
                <w:szCs w:val="20"/>
              </w:rPr>
            </w:pPr>
          </w:p>
        </w:tc>
      </w:tr>
    </w:tbl>
    <w:p w14:paraId="71A40AD4" w14:textId="77777777" w:rsidR="00202F1C" w:rsidRDefault="00202F1C"/>
    <w:p w14:paraId="3D405E14" w14:textId="77777777" w:rsidR="00202F1C" w:rsidRDefault="00202F1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0C3C57" w:rsidRPr="00C00DE4" w14:paraId="4B211D86" w14:textId="77777777" w:rsidTr="00A95037">
        <w:trPr>
          <w:cantSplit/>
          <w:trHeight w:val="284"/>
        </w:trPr>
        <w:tc>
          <w:tcPr>
            <w:tcW w:w="9923" w:type="dxa"/>
            <w:shd w:val="clear" w:color="auto" w:fill="7F7F7F" w:themeFill="text1" w:themeFillTint="80"/>
            <w:vAlign w:val="center"/>
          </w:tcPr>
          <w:p w14:paraId="300F0434" w14:textId="5E0B4BCB" w:rsidR="000C3C57" w:rsidRPr="00142399" w:rsidRDefault="00013B20" w:rsidP="00EF3763">
            <w:pPr>
              <w:pStyle w:val="FieldText"/>
              <w:ind w:left="85"/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section 5: </w:t>
            </w:r>
            <w:r w:rsidR="00EF3763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aproval by Academic Department</w:t>
            </w:r>
          </w:p>
        </w:tc>
      </w:tr>
    </w:tbl>
    <w:p w14:paraId="50768754" w14:textId="77777777" w:rsidR="000C3C57" w:rsidRDefault="000C3C57" w:rsidP="000C3C57">
      <w:pPr>
        <w:rPr>
          <w:rFonts w:ascii="Calibri" w:hAnsi="Calibri" w:cs="David"/>
          <w:sz w:val="18"/>
        </w:rPr>
      </w:pPr>
    </w:p>
    <w:tbl>
      <w:tblPr>
        <w:tblStyle w:val="TableGrid"/>
        <w:tblW w:w="9991" w:type="dxa"/>
        <w:tblInd w:w="108" w:type="dxa"/>
        <w:tblLook w:val="04A0" w:firstRow="1" w:lastRow="0" w:firstColumn="1" w:lastColumn="0" w:noHBand="0" w:noVBand="1"/>
      </w:tblPr>
      <w:tblGrid>
        <w:gridCol w:w="1877"/>
        <w:gridCol w:w="272"/>
        <w:gridCol w:w="2926"/>
        <w:gridCol w:w="1578"/>
        <w:gridCol w:w="272"/>
        <w:gridCol w:w="3066"/>
      </w:tblGrid>
      <w:tr w:rsidR="00013B20" w:rsidRPr="009A3892" w14:paraId="79A074FA" w14:textId="77777777" w:rsidTr="00202F1C">
        <w:trPr>
          <w:trHeight w:val="65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E7C44" w14:textId="77777777" w:rsidR="00013B20" w:rsidRPr="009A3892" w:rsidRDefault="00013B20" w:rsidP="00EA70D9">
            <w:pPr>
              <w:spacing w:before="40" w:after="40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Transfer Request 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22887" w14:textId="77777777" w:rsidR="00013B20" w:rsidRPr="009A3892" w:rsidRDefault="00013B20" w:rsidP="00EA70D9">
            <w:pPr>
              <w:spacing w:before="40" w:after="40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98521" w14:textId="77777777" w:rsidR="00013B20" w:rsidRPr="009A3892" w:rsidRDefault="00D70C1A" w:rsidP="00EA70D9">
            <w:pPr>
              <w:tabs>
                <w:tab w:val="right" w:leader="underscore" w:pos="10980"/>
              </w:tabs>
              <w:rPr>
                <w:rFonts w:ascii="Calibri" w:hAnsi="Calibri"/>
                <w:szCs w:val="20"/>
              </w:rPr>
            </w:pPr>
            <w:sdt>
              <w:sdtPr>
                <w:rPr>
                  <w:rFonts w:ascii="Calibri" w:hAnsi="Calibri"/>
                  <w:szCs w:val="20"/>
                </w:rPr>
                <w:id w:val="-18848597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13B20" w:rsidRPr="009A3892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  <w:r w:rsidR="00013B20" w:rsidRPr="009A3892">
              <w:rPr>
                <w:rFonts w:ascii="Calibri" w:hAnsi="Calibri"/>
                <w:szCs w:val="20"/>
              </w:rPr>
              <w:t xml:space="preserve">    Approved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524C4" w14:textId="77777777" w:rsidR="00013B20" w:rsidRPr="009A3892" w:rsidRDefault="00D70C1A" w:rsidP="00EA70D9">
            <w:pPr>
              <w:tabs>
                <w:tab w:val="right" w:leader="underscore" w:pos="10980"/>
              </w:tabs>
              <w:rPr>
                <w:rFonts w:ascii="Calibri" w:hAnsi="Calibri"/>
                <w:szCs w:val="20"/>
              </w:rPr>
            </w:pPr>
            <w:sdt>
              <w:sdtPr>
                <w:rPr>
                  <w:rFonts w:ascii="Calibri" w:hAnsi="Calibri"/>
                  <w:szCs w:val="20"/>
                </w:rPr>
                <w:id w:val="110623045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13B20" w:rsidRPr="009A3892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  <w:r w:rsidR="00013B20" w:rsidRPr="009A3892">
              <w:rPr>
                <w:rFonts w:ascii="Calibri" w:hAnsi="Calibri"/>
                <w:szCs w:val="20"/>
              </w:rPr>
              <w:t xml:space="preserve">    Rejected</w:t>
            </w:r>
          </w:p>
        </w:tc>
      </w:tr>
      <w:tr w:rsidR="00013B20" w:rsidRPr="009A3892" w14:paraId="4E58672D" w14:textId="77777777" w:rsidTr="00202F1C">
        <w:trPr>
          <w:trHeight w:val="56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1A14E" w14:textId="77777777" w:rsidR="00013B20" w:rsidRPr="009A3892" w:rsidRDefault="00013B20" w:rsidP="00EA70D9">
            <w:pPr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Name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630C2" w14:textId="77777777" w:rsidR="00013B20" w:rsidRPr="009A3892" w:rsidRDefault="00013B20" w:rsidP="00EA70D9">
            <w:pPr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397364" w14:textId="77777777" w:rsidR="00013B20" w:rsidRPr="009A3892" w:rsidRDefault="00013B20" w:rsidP="00EA70D9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C3BCC" w14:textId="77777777" w:rsidR="00013B20" w:rsidRPr="009A3892" w:rsidRDefault="00013B20" w:rsidP="0072470C">
            <w:pPr>
              <w:spacing w:before="160" w:after="240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Designation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ECFA3" w14:textId="77777777" w:rsidR="00013B20" w:rsidRPr="009A3892" w:rsidRDefault="00013B20" w:rsidP="00EA70D9">
            <w:pPr>
              <w:spacing w:before="160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70617B" w14:textId="77777777" w:rsidR="00013B20" w:rsidRPr="009A3892" w:rsidRDefault="00013B20" w:rsidP="00EA70D9">
            <w:pPr>
              <w:rPr>
                <w:rFonts w:ascii="Calibri" w:hAnsi="Calibri"/>
                <w:b/>
                <w:szCs w:val="20"/>
              </w:rPr>
            </w:pPr>
          </w:p>
        </w:tc>
      </w:tr>
      <w:tr w:rsidR="00013B20" w:rsidRPr="009A3892" w14:paraId="059F18F3" w14:textId="77777777" w:rsidTr="00202F1C">
        <w:trPr>
          <w:trHeight w:val="56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DCB5D" w14:textId="77777777" w:rsidR="00013B20" w:rsidRPr="009A3892" w:rsidRDefault="00013B20" w:rsidP="00EA70D9">
            <w:pPr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Date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FA519" w14:textId="77777777" w:rsidR="00013B20" w:rsidRPr="009A3892" w:rsidRDefault="00013B20" w:rsidP="00EA70D9">
            <w:pPr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9D82BB" w14:textId="77777777" w:rsidR="00013B20" w:rsidRPr="009A3892" w:rsidRDefault="00013B20" w:rsidP="00EA70D9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D00D3" w14:textId="77777777" w:rsidR="00013B20" w:rsidRPr="009A3892" w:rsidRDefault="00013B20" w:rsidP="00202F1C">
            <w:pPr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Signature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55DAB" w14:textId="77777777" w:rsidR="00013B20" w:rsidRPr="009A3892" w:rsidRDefault="00013B20" w:rsidP="00EA70D9">
            <w:pPr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E739BF" w14:textId="77777777" w:rsidR="00013B20" w:rsidRPr="009A3892" w:rsidRDefault="00013B20" w:rsidP="00EA70D9">
            <w:pPr>
              <w:rPr>
                <w:rFonts w:ascii="Calibri" w:hAnsi="Calibri"/>
                <w:szCs w:val="20"/>
              </w:rPr>
            </w:pPr>
          </w:p>
        </w:tc>
      </w:tr>
    </w:tbl>
    <w:p w14:paraId="438CDD79" w14:textId="77777777" w:rsidR="00013B20" w:rsidRDefault="00013B20" w:rsidP="00013B20">
      <w:pPr>
        <w:rPr>
          <w:rFonts w:ascii="Calibri" w:hAnsi="Calibri"/>
          <w:szCs w:val="20"/>
        </w:rPr>
      </w:pPr>
    </w:p>
    <w:p w14:paraId="76DF2D40" w14:textId="77777777" w:rsidR="00EF3763" w:rsidRDefault="00EF3763" w:rsidP="00013B20">
      <w:pPr>
        <w:rPr>
          <w:rFonts w:ascii="Calibri" w:hAnsi="Calibri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EF3763" w:rsidRPr="00C00DE4" w14:paraId="3C4DB945" w14:textId="77777777" w:rsidTr="006607FD">
        <w:trPr>
          <w:cantSplit/>
          <w:trHeight w:val="284"/>
        </w:trPr>
        <w:tc>
          <w:tcPr>
            <w:tcW w:w="9923" w:type="dxa"/>
            <w:shd w:val="clear" w:color="auto" w:fill="7F7F7F" w:themeFill="text1" w:themeFillTint="80"/>
            <w:vAlign w:val="center"/>
          </w:tcPr>
          <w:p w14:paraId="0966801E" w14:textId="7D234DB9" w:rsidR="00EF3763" w:rsidRPr="00142399" w:rsidRDefault="00EF3763" w:rsidP="00EF3763">
            <w:pPr>
              <w:pStyle w:val="FieldText"/>
              <w:ind w:left="85"/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section 6: approval by mAnagement</w:t>
            </w:r>
          </w:p>
        </w:tc>
      </w:tr>
    </w:tbl>
    <w:p w14:paraId="0CC952A7" w14:textId="77777777" w:rsidR="00EF3763" w:rsidRDefault="00EF3763" w:rsidP="00EF3763">
      <w:pPr>
        <w:rPr>
          <w:rFonts w:ascii="Calibri" w:hAnsi="Calibri" w:cs="David"/>
          <w:sz w:val="18"/>
        </w:rPr>
      </w:pPr>
    </w:p>
    <w:tbl>
      <w:tblPr>
        <w:tblStyle w:val="TableGrid"/>
        <w:tblW w:w="9991" w:type="dxa"/>
        <w:tblInd w:w="108" w:type="dxa"/>
        <w:tblLook w:val="04A0" w:firstRow="1" w:lastRow="0" w:firstColumn="1" w:lastColumn="0" w:noHBand="0" w:noVBand="1"/>
      </w:tblPr>
      <w:tblGrid>
        <w:gridCol w:w="1877"/>
        <w:gridCol w:w="272"/>
        <w:gridCol w:w="2926"/>
        <w:gridCol w:w="1578"/>
        <w:gridCol w:w="272"/>
        <w:gridCol w:w="3066"/>
      </w:tblGrid>
      <w:tr w:rsidR="00EF3763" w:rsidRPr="009A3892" w14:paraId="17AF61C7" w14:textId="77777777" w:rsidTr="006607FD">
        <w:trPr>
          <w:trHeight w:val="65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48831" w14:textId="77777777" w:rsidR="00EF3763" w:rsidRPr="009A3892" w:rsidRDefault="00EF3763" w:rsidP="006607FD">
            <w:pPr>
              <w:spacing w:before="40" w:after="40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Transfer Request 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98A21" w14:textId="77777777" w:rsidR="00EF3763" w:rsidRPr="009A3892" w:rsidRDefault="00EF3763" w:rsidP="006607FD">
            <w:pPr>
              <w:spacing w:before="40" w:after="40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4F504" w14:textId="77777777" w:rsidR="00EF3763" w:rsidRPr="009A3892" w:rsidRDefault="00D70C1A" w:rsidP="006607FD">
            <w:pPr>
              <w:tabs>
                <w:tab w:val="right" w:leader="underscore" w:pos="10980"/>
              </w:tabs>
              <w:rPr>
                <w:rFonts w:ascii="Calibri" w:hAnsi="Calibri"/>
                <w:szCs w:val="20"/>
              </w:rPr>
            </w:pPr>
            <w:sdt>
              <w:sdtPr>
                <w:rPr>
                  <w:rFonts w:ascii="Calibri" w:hAnsi="Calibri"/>
                  <w:szCs w:val="20"/>
                </w:rPr>
                <w:id w:val="-203317912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F3763" w:rsidRPr="009A3892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  <w:r w:rsidR="00EF3763" w:rsidRPr="009A3892">
              <w:rPr>
                <w:rFonts w:ascii="Calibri" w:hAnsi="Calibri"/>
                <w:szCs w:val="20"/>
              </w:rPr>
              <w:t xml:space="preserve">    Approved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8A358" w14:textId="77777777" w:rsidR="00EF3763" w:rsidRPr="009A3892" w:rsidRDefault="00D70C1A" w:rsidP="006607FD">
            <w:pPr>
              <w:tabs>
                <w:tab w:val="right" w:leader="underscore" w:pos="10980"/>
              </w:tabs>
              <w:rPr>
                <w:rFonts w:ascii="Calibri" w:hAnsi="Calibri"/>
                <w:szCs w:val="20"/>
              </w:rPr>
            </w:pPr>
            <w:sdt>
              <w:sdtPr>
                <w:rPr>
                  <w:rFonts w:ascii="Calibri" w:hAnsi="Calibri"/>
                  <w:szCs w:val="20"/>
                </w:rPr>
                <w:id w:val="6532555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F3763" w:rsidRPr="009A3892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  <w:r w:rsidR="00EF3763" w:rsidRPr="009A3892">
              <w:rPr>
                <w:rFonts w:ascii="Calibri" w:hAnsi="Calibri"/>
                <w:szCs w:val="20"/>
              </w:rPr>
              <w:t xml:space="preserve">    Rejected</w:t>
            </w:r>
          </w:p>
        </w:tc>
      </w:tr>
      <w:tr w:rsidR="00EF3763" w:rsidRPr="009A3892" w14:paraId="737961C3" w14:textId="77777777" w:rsidTr="006607FD">
        <w:trPr>
          <w:trHeight w:val="56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6DDF8" w14:textId="77777777" w:rsidR="00EF3763" w:rsidRPr="009A3892" w:rsidRDefault="00EF3763" w:rsidP="006607FD">
            <w:pPr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Name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E424B" w14:textId="77777777" w:rsidR="00EF3763" w:rsidRPr="009A3892" w:rsidRDefault="00EF3763" w:rsidP="006607FD">
            <w:pPr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0210DD" w14:textId="77777777" w:rsidR="00EF3763" w:rsidRPr="009A3892" w:rsidRDefault="00EF3763" w:rsidP="006607FD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DAB0D" w14:textId="77777777" w:rsidR="00EF3763" w:rsidRPr="009A3892" w:rsidRDefault="00EF3763" w:rsidP="006607FD">
            <w:pPr>
              <w:spacing w:before="160" w:after="240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Designation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7F77B" w14:textId="77777777" w:rsidR="00EF3763" w:rsidRPr="009A3892" w:rsidRDefault="00EF3763" w:rsidP="006607FD">
            <w:pPr>
              <w:spacing w:before="160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CDDBE4" w14:textId="77777777" w:rsidR="00EF3763" w:rsidRPr="009A3892" w:rsidRDefault="00EF3763" w:rsidP="006607FD">
            <w:pPr>
              <w:rPr>
                <w:rFonts w:ascii="Calibri" w:hAnsi="Calibri"/>
                <w:b/>
                <w:szCs w:val="20"/>
              </w:rPr>
            </w:pPr>
          </w:p>
        </w:tc>
      </w:tr>
      <w:tr w:rsidR="00EF3763" w:rsidRPr="009A3892" w14:paraId="493330B9" w14:textId="77777777" w:rsidTr="006607FD">
        <w:trPr>
          <w:trHeight w:val="56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86EED" w14:textId="77777777" w:rsidR="00EF3763" w:rsidRPr="009A3892" w:rsidRDefault="00EF3763" w:rsidP="006607FD">
            <w:pPr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Date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441F4" w14:textId="77777777" w:rsidR="00EF3763" w:rsidRPr="009A3892" w:rsidRDefault="00EF3763" w:rsidP="006607FD">
            <w:pPr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530EE6" w14:textId="77777777" w:rsidR="00EF3763" w:rsidRPr="009A3892" w:rsidRDefault="00EF3763" w:rsidP="006607FD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F5E8D" w14:textId="77777777" w:rsidR="00EF3763" w:rsidRPr="009A3892" w:rsidRDefault="00EF3763" w:rsidP="006607FD">
            <w:pPr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Signature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B2E9F" w14:textId="77777777" w:rsidR="00EF3763" w:rsidRPr="009A3892" w:rsidRDefault="00EF3763" w:rsidP="006607FD">
            <w:pPr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887D15" w14:textId="77777777" w:rsidR="00EF3763" w:rsidRPr="009A3892" w:rsidRDefault="00EF3763" w:rsidP="006607FD">
            <w:pPr>
              <w:rPr>
                <w:rFonts w:ascii="Calibri" w:hAnsi="Calibri"/>
                <w:szCs w:val="20"/>
              </w:rPr>
            </w:pPr>
          </w:p>
        </w:tc>
      </w:tr>
    </w:tbl>
    <w:p w14:paraId="15924513" w14:textId="77777777" w:rsidR="0072470C" w:rsidRDefault="0072470C" w:rsidP="00013B20">
      <w:pPr>
        <w:rPr>
          <w:rFonts w:ascii="Calibri" w:hAnsi="Calibri" w:cs="David"/>
          <w:sz w:val="18"/>
        </w:rPr>
      </w:pPr>
    </w:p>
    <w:p w14:paraId="2770B85B" w14:textId="77777777" w:rsidR="0072470C" w:rsidRDefault="0072470C" w:rsidP="00013B20">
      <w:pPr>
        <w:rPr>
          <w:rFonts w:ascii="Calibri" w:hAnsi="Calibri" w:cs="David"/>
          <w:sz w:val="18"/>
        </w:rPr>
      </w:pPr>
    </w:p>
    <w:p w14:paraId="2A5D355B" w14:textId="77777777" w:rsidR="0072470C" w:rsidRDefault="0072470C" w:rsidP="00013B20">
      <w:pPr>
        <w:rPr>
          <w:rFonts w:ascii="Calibri" w:hAnsi="Calibri" w:cs="David"/>
          <w:sz w:val="18"/>
        </w:rPr>
      </w:pPr>
    </w:p>
    <w:p w14:paraId="54D4A3AC" w14:textId="77777777" w:rsidR="0072470C" w:rsidRDefault="0072470C" w:rsidP="00013B20">
      <w:pPr>
        <w:rPr>
          <w:rFonts w:ascii="Calibri" w:hAnsi="Calibri" w:cs="David"/>
          <w:sz w:val="18"/>
        </w:rPr>
      </w:pPr>
    </w:p>
    <w:p w14:paraId="4AF11F0C" w14:textId="77777777" w:rsidR="005237B6" w:rsidRPr="005237B6" w:rsidRDefault="005237B6" w:rsidP="005237B6">
      <w:pPr>
        <w:spacing w:before="100" w:after="100"/>
        <w:rPr>
          <w:rFonts w:ascii="Calibri" w:hAnsi="Calibri"/>
          <w:szCs w:val="20"/>
          <w:lang w:eastAsia="zh-CN"/>
        </w:rPr>
      </w:pPr>
    </w:p>
    <w:p w14:paraId="182A92A0" w14:textId="50C1D188" w:rsidR="002511D4" w:rsidRPr="002511D4" w:rsidRDefault="002511D4" w:rsidP="002511D4">
      <w:pPr>
        <w:rPr>
          <w:rFonts w:ascii="Calibri" w:hAnsi="Calibri" w:cs="David"/>
          <w:sz w:val="18"/>
        </w:rPr>
      </w:pPr>
    </w:p>
    <w:sectPr w:rsidR="002511D4" w:rsidRPr="002511D4" w:rsidSect="000C3C57">
      <w:headerReference w:type="default" r:id="rId10"/>
      <w:footerReference w:type="even" r:id="rId11"/>
      <w:footerReference w:type="default" r:id="rId12"/>
      <w:pgSz w:w="12240" w:h="15840"/>
      <w:pgMar w:top="831" w:right="1183" w:bottom="540" w:left="1134" w:header="450" w:footer="4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27455" w14:textId="77777777" w:rsidR="00D70C1A" w:rsidRDefault="00D70C1A" w:rsidP="00DB3B8A">
      <w:r>
        <w:separator/>
      </w:r>
    </w:p>
  </w:endnote>
  <w:endnote w:type="continuationSeparator" w:id="0">
    <w:p w14:paraId="7AEB4973" w14:textId="77777777" w:rsidR="00D70C1A" w:rsidRDefault="00D70C1A" w:rsidP="00DB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335"/>
      <w:gridCol w:w="1252"/>
      <w:gridCol w:w="4336"/>
    </w:tblGrid>
    <w:tr w:rsidR="00822451" w14:paraId="1D861EB9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0066FF" w:themeColor="accent1"/>
            <w:right w:val="nil"/>
          </w:tcBorders>
        </w:tcPr>
        <w:p w14:paraId="54C97312" w14:textId="77777777" w:rsidR="00822451" w:rsidRDefault="00822451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66FF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4F504F7B" w14:textId="77777777" w:rsidR="00822451" w:rsidRDefault="00D70C1A" w:rsidP="00914839">
          <w:pPr>
            <w:pStyle w:val="NoSpacing"/>
            <w:spacing w:line="276" w:lineRule="auto"/>
            <w:rPr>
              <w:rFonts w:asciiTheme="majorHAnsi" w:hAnsiTheme="majorHAnsi"/>
              <w:color w:val="004CBF" w:themeColor="accent1" w:themeShade="BF"/>
            </w:rPr>
          </w:pPr>
          <w:sdt>
            <w:sdtPr>
              <w:rPr>
                <w:rFonts w:ascii="Cambria" w:hAnsi="Cambria"/>
                <w:color w:val="004CBF" w:themeColor="accent1" w:themeShade="BF"/>
              </w:rPr>
              <w:id w:val="-1648737689"/>
              <w:temporary/>
              <w:showingPlcHdr/>
            </w:sdtPr>
            <w:sdtEndPr/>
            <w:sdtContent>
              <w:r w:rsidR="00822451">
                <w:rPr>
                  <w:rFonts w:ascii="Cambria" w:hAnsi="Cambria"/>
                  <w:color w:val="004CBF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0066FF" w:themeColor="accent1"/>
            <w:right w:val="nil"/>
          </w:tcBorders>
        </w:tcPr>
        <w:p w14:paraId="570608A2" w14:textId="77777777" w:rsidR="00822451" w:rsidRDefault="00822451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66FF" w:themeColor="accent1"/>
            </w:rPr>
          </w:pPr>
        </w:p>
      </w:tc>
    </w:tr>
    <w:tr w:rsidR="00822451" w14:paraId="4B97F4B0" w14:textId="77777777" w:rsidTr="001443DD">
      <w:trPr>
        <w:trHeight w:val="150"/>
      </w:trPr>
      <w:tc>
        <w:tcPr>
          <w:tcW w:w="2250" w:type="pct"/>
          <w:tcBorders>
            <w:top w:val="single" w:sz="4" w:space="0" w:color="0066FF" w:themeColor="accent1"/>
            <w:left w:val="nil"/>
            <w:bottom w:val="nil"/>
            <w:right w:val="nil"/>
          </w:tcBorders>
        </w:tcPr>
        <w:p w14:paraId="3D5559F4" w14:textId="77777777" w:rsidR="00822451" w:rsidRDefault="00822451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66FF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E68A8B4" w14:textId="77777777" w:rsidR="00822451" w:rsidRDefault="00822451" w:rsidP="00914839">
          <w:pPr>
            <w:rPr>
              <w:rFonts w:asciiTheme="majorHAnsi" w:hAnsiTheme="majorHAnsi"/>
              <w:color w:val="004CBF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0066FF" w:themeColor="accent1"/>
            <w:left w:val="nil"/>
            <w:bottom w:val="nil"/>
            <w:right w:val="nil"/>
          </w:tcBorders>
        </w:tcPr>
        <w:p w14:paraId="601CCAAB" w14:textId="77777777" w:rsidR="00822451" w:rsidRDefault="00822451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66FF" w:themeColor="accent1"/>
            </w:rPr>
          </w:pPr>
        </w:p>
      </w:tc>
    </w:tr>
  </w:tbl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2937"/>
      <w:gridCol w:w="2113"/>
    </w:tblGrid>
    <w:tr w:rsidR="000C3C57" w:rsidRPr="00873319" w14:paraId="66071932" w14:textId="77777777" w:rsidTr="000C3C57">
      <w:tc>
        <w:tcPr>
          <w:tcW w:w="4873" w:type="dxa"/>
        </w:tcPr>
        <w:p w14:paraId="05AC429F" w14:textId="77777777" w:rsidR="000C3C57" w:rsidRPr="007C4CE7" w:rsidRDefault="000C3C57" w:rsidP="000C3C57">
          <w:pPr>
            <w:pStyle w:val="Footer"/>
            <w:rPr>
              <w:rFonts w:ascii="Calibri" w:hAnsi="Calibri" w:cs="Calibri"/>
              <w:caps/>
            </w:rPr>
          </w:pPr>
          <w:r w:rsidRPr="00873319">
            <w:rPr>
              <w:rFonts w:ascii="Calibri" w:hAnsi="Calibri" w:cs="Calibri"/>
              <w:caps/>
              <w:highlight w:val="yellow"/>
            </w:rPr>
            <w:t>C2-F201</w:t>
          </w:r>
          <w:r w:rsidRPr="007C4CE7">
            <w:rPr>
              <w:rFonts w:ascii="Calibri" w:hAnsi="Calibri" w:cs="Calibri"/>
              <w:caps/>
            </w:rPr>
            <w:t xml:space="preserve"> </w:t>
          </w:r>
          <w:r>
            <w:rPr>
              <w:rFonts w:ascii="Calibri" w:hAnsi="Calibri" w:cs="Calibri"/>
              <w:caps/>
            </w:rPr>
            <w:t>AGENT TRAINING ASSESSMENT PAPER</w:t>
          </w:r>
        </w:p>
      </w:tc>
      <w:tc>
        <w:tcPr>
          <w:tcW w:w="2937" w:type="dxa"/>
        </w:tcPr>
        <w:p w14:paraId="3C848EA6" w14:textId="77777777" w:rsidR="000C3C57" w:rsidRPr="00873319" w:rsidRDefault="000C3C57" w:rsidP="000C3C57">
          <w:pPr>
            <w:pStyle w:val="Footer"/>
            <w:rPr>
              <w:rFonts w:ascii="Calibri" w:hAnsi="Calibri" w:cs="Calibri"/>
              <w:caps/>
              <w:highlight w:val="yellow"/>
            </w:rPr>
          </w:pPr>
          <w:r w:rsidRPr="00873319">
            <w:rPr>
              <w:rFonts w:ascii="Calibri" w:hAnsi="Calibri" w:cs="Calibri"/>
              <w:caps/>
              <w:highlight w:val="yellow"/>
            </w:rPr>
            <w:t>rev no. 00</w:t>
          </w:r>
        </w:p>
      </w:tc>
      <w:tc>
        <w:tcPr>
          <w:tcW w:w="2113" w:type="dxa"/>
        </w:tcPr>
        <w:p w14:paraId="44615BAF" w14:textId="77777777" w:rsidR="000C3C57" w:rsidRPr="00873319" w:rsidRDefault="000C3C57" w:rsidP="000C3C57">
          <w:pPr>
            <w:pStyle w:val="Footer"/>
            <w:rPr>
              <w:rFonts w:ascii="Calibri" w:hAnsi="Calibri" w:cs="Calibri"/>
              <w:caps/>
              <w:highlight w:val="yellow"/>
            </w:rPr>
          </w:pPr>
          <w:r w:rsidRPr="00873319">
            <w:rPr>
              <w:rFonts w:ascii="Calibri" w:hAnsi="Calibri" w:cs="Calibri"/>
              <w:caps/>
              <w:highlight w:val="yellow"/>
            </w:rPr>
            <w:t>31 March 2015</w:t>
          </w:r>
        </w:p>
      </w:tc>
    </w:tr>
  </w:tbl>
  <w:p w14:paraId="136EBD8C" w14:textId="6DA457CE" w:rsidR="00A97375" w:rsidRDefault="00A97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5"/>
      <w:gridCol w:w="2938"/>
      <w:gridCol w:w="2120"/>
    </w:tblGrid>
    <w:tr w:rsidR="007C4CE7" w:rsidRPr="007C4CE7" w14:paraId="7B94E3EB" w14:textId="77777777" w:rsidTr="007C4CE7">
      <w:tc>
        <w:tcPr>
          <w:tcW w:w="5058" w:type="dxa"/>
        </w:tcPr>
        <w:p w14:paraId="7C1AF086" w14:textId="0D3D4FA3" w:rsidR="007C4CE7" w:rsidRPr="007C473A" w:rsidRDefault="00AF3D81" w:rsidP="002244A1">
          <w:pPr>
            <w:pStyle w:val="Footer"/>
            <w:rPr>
              <w:rFonts w:ascii="Calibri" w:hAnsi="Calibri" w:cs="Calibri"/>
              <w:caps/>
            </w:rPr>
          </w:pPr>
          <w:r w:rsidRPr="007C473A">
            <w:rPr>
              <w:rFonts w:ascii="Calibri" w:hAnsi="Calibri" w:cs="Calibri"/>
              <w:caps/>
            </w:rPr>
            <w:t>C</w:t>
          </w:r>
          <w:r w:rsidR="00013B20" w:rsidRPr="007C473A">
            <w:rPr>
              <w:rFonts w:ascii="Calibri" w:hAnsi="Calibri" w:cs="Calibri"/>
              <w:caps/>
            </w:rPr>
            <w:t>4</w:t>
          </w:r>
          <w:r w:rsidRPr="007C473A">
            <w:rPr>
              <w:rFonts w:ascii="Calibri" w:hAnsi="Calibri" w:cs="Calibri"/>
              <w:caps/>
            </w:rPr>
            <w:t>-F</w:t>
          </w:r>
          <w:r w:rsidR="00013B20" w:rsidRPr="007C473A">
            <w:rPr>
              <w:rFonts w:ascii="Calibri" w:hAnsi="Calibri" w:cs="Calibri"/>
              <w:caps/>
            </w:rPr>
            <w:t>0</w:t>
          </w:r>
          <w:r w:rsidR="002244A1" w:rsidRPr="007C473A">
            <w:rPr>
              <w:rFonts w:ascii="Calibri" w:hAnsi="Calibri" w:cs="Calibri"/>
              <w:caps/>
            </w:rPr>
            <w:t>5</w:t>
          </w:r>
          <w:r w:rsidR="00013B20" w:rsidRPr="007C473A">
            <w:rPr>
              <w:rFonts w:ascii="Calibri" w:hAnsi="Calibri" w:cs="Calibri"/>
              <w:caps/>
            </w:rPr>
            <w:t xml:space="preserve"> course transfer</w:t>
          </w:r>
          <w:r w:rsidR="0072470C" w:rsidRPr="007C473A">
            <w:rPr>
              <w:rFonts w:ascii="Calibri" w:hAnsi="Calibri" w:cs="Calibri"/>
              <w:caps/>
            </w:rPr>
            <w:t xml:space="preserve"> request</w:t>
          </w:r>
          <w:r w:rsidR="00013B20" w:rsidRPr="007C473A">
            <w:rPr>
              <w:rFonts w:ascii="Calibri" w:hAnsi="Calibri" w:cs="Calibri"/>
              <w:caps/>
            </w:rPr>
            <w:t xml:space="preserve"> form</w:t>
          </w:r>
        </w:p>
      </w:tc>
      <w:tc>
        <w:tcPr>
          <w:tcW w:w="3060" w:type="dxa"/>
        </w:tcPr>
        <w:p w14:paraId="308A38D2" w14:textId="4503986F" w:rsidR="007C4CE7" w:rsidRPr="007C473A" w:rsidRDefault="007C4CE7" w:rsidP="007C4CE7">
          <w:pPr>
            <w:pStyle w:val="Footer"/>
            <w:rPr>
              <w:rFonts w:ascii="Calibri" w:hAnsi="Calibri" w:cs="Calibri"/>
              <w:caps/>
            </w:rPr>
          </w:pPr>
          <w:r w:rsidRPr="007C473A">
            <w:rPr>
              <w:rFonts w:ascii="Calibri" w:hAnsi="Calibri" w:cs="Calibri"/>
              <w:caps/>
            </w:rPr>
            <w:t>rev no. 0</w:t>
          </w:r>
          <w:r w:rsidR="004748F3">
            <w:rPr>
              <w:rFonts w:ascii="Calibri" w:hAnsi="Calibri" w:cs="Calibri"/>
              <w:caps/>
            </w:rPr>
            <w:t>3</w:t>
          </w:r>
        </w:p>
      </w:tc>
      <w:tc>
        <w:tcPr>
          <w:tcW w:w="2178" w:type="dxa"/>
        </w:tcPr>
        <w:p w14:paraId="41B29898" w14:textId="255B2298" w:rsidR="007C4CE7" w:rsidRPr="007C473A" w:rsidRDefault="00F56A99" w:rsidP="007C4CE7">
          <w:pPr>
            <w:pStyle w:val="Footer"/>
            <w:rPr>
              <w:rFonts w:ascii="Calibri" w:hAnsi="Calibri" w:cs="Calibri"/>
              <w:caps/>
            </w:rPr>
          </w:pPr>
          <w:r>
            <w:rPr>
              <w:rFonts w:ascii="Calibri" w:hAnsi="Calibri" w:cs="Calibri"/>
              <w:caps/>
            </w:rPr>
            <w:t>01 January 2021</w:t>
          </w:r>
        </w:p>
      </w:tc>
    </w:tr>
  </w:tbl>
  <w:p w14:paraId="7CCD8E1A" w14:textId="468FECEC" w:rsidR="00A97375" w:rsidRDefault="00A97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4505D" w14:textId="77777777" w:rsidR="00D70C1A" w:rsidRDefault="00D70C1A" w:rsidP="00DB3B8A">
      <w:r>
        <w:separator/>
      </w:r>
    </w:p>
  </w:footnote>
  <w:footnote w:type="continuationSeparator" w:id="0">
    <w:p w14:paraId="4E01B889" w14:textId="77777777" w:rsidR="00D70C1A" w:rsidRDefault="00D70C1A" w:rsidP="00DB3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A97375" w14:paraId="7AB6638A" w14:textId="77777777" w:rsidTr="00E134E4">
      <w:tc>
        <w:tcPr>
          <w:tcW w:w="10296" w:type="dxa"/>
        </w:tcPr>
        <w:p w14:paraId="0A410055" w14:textId="11121055" w:rsidR="00A97375" w:rsidRDefault="00DA07B3" w:rsidP="00F84CED">
          <w:pPr>
            <w:pStyle w:val="Header"/>
            <w:jc w:val="right"/>
          </w:pPr>
          <w:r>
            <w:rPr>
              <w:noProof/>
              <w:lang w:val="en-SG" w:eastAsia="zh-CN"/>
            </w:rPr>
            <w:drawing>
              <wp:inline distT="0" distB="0" distL="0" distR="0" wp14:anchorId="7D093F61" wp14:editId="66D15669">
                <wp:extent cx="1115878" cy="1007790"/>
                <wp:effectExtent l="0" t="0" r="8255" b="1905"/>
                <wp:docPr id="22" name="Picture 22" descr="http://www.trentglobal.com/assets25/img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trentglobal.com/assets25/img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163" cy="1020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159AD8" w14:textId="77777777" w:rsidR="00A97375" w:rsidRDefault="00A97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3655B7"/>
    <w:multiLevelType w:val="hybridMultilevel"/>
    <w:tmpl w:val="A3966324"/>
    <w:lvl w:ilvl="0" w:tplc="DEB2E812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David" w:hint="default"/>
      </w:rPr>
    </w:lvl>
    <w:lvl w:ilvl="1" w:tplc="4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48A5540"/>
    <w:multiLevelType w:val="hybridMultilevel"/>
    <w:tmpl w:val="52D42324"/>
    <w:lvl w:ilvl="0" w:tplc="17543B08">
      <w:start w:val="1"/>
      <w:numFmt w:val="bullet"/>
      <w:lvlText w:val=""/>
      <w:lvlJc w:val="left"/>
      <w:pPr>
        <w:ind w:left="805" w:hanging="360"/>
      </w:pPr>
      <w:rPr>
        <w:rFonts w:ascii="Wingdings" w:hAnsi="Wingdings" w:hint="default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19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58"/>
    <w:rsid w:val="00001FDC"/>
    <w:rsid w:val="000071F7"/>
    <w:rsid w:val="0001320E"/>
    <w:rsid w:val="00013B20"/>
    <w:rsid w:val="00015037"/>
    <w:rsid w:val="0001529A"/>
    <w:rsid w:val="00022968"/>
    <w:rsid w:val="00025303"/>
    <w:rsid w:val="0002798A"/>
    <w:rsid w:val="000342AF"/>
    <w:rsid w:val="00037B98"/>
    <w:rsid w:val="00040A6B"/>
    <w:rsid w:val="00082A47"/>
    <w:rsid w:val="00083002"/>
    <w:rsid w:val="00087B85"/>
    <w:rsid w:val="00091655"/>
    <w:rsid w:val="000A01F1"/>
    <w:rsid w:val="000C1163"/>
    <w:rsid w:val="000C3C57"/>
    <w:rsid w:val="000C6ACF"/>
    <w:rsid w:val="000D2539"/>
    <w:rsid w:val="000E0AC5"/>
    <w:rsid w:val="000F195C"/>
    <w:rsid w:val="000F2DF4"/>
    <w:rsid w:val="000F6783"/>
    <w:rsid w:val="0010227B"/>
    <w:rsid w:val="00120426"/>
    <w:rsid w:val="00120C95"/>
    <w:rsid w:val="001310C0"/>
    <w:rsid w:val="00142399"/>
    <w:rsid w:val="0014663E"/>
    <w:rsid w:val="001528F3"/>
    <w:rsid w:val="00180664"/>
    <w:rsid w:val="001A0722"/>
    <w:rsid w:val="001B30B2"/>
    <w:rsid w:val="001C4DFC"/>
    <w:rsid w:val="001E5E22"/>
    <w:rsid w:val="00202F1C"/>
    <w:rsid w:val="0021757F"/>
    <w:rsid w:val="002244A1"/>
    <w:rsid w:val="00250014"/>
    <w:rsid w:val="002511D4"/>
    <w:rsid w:val="002600F0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C317F"/>
    <w:rsid w:val="002D222A"/>
    <w:rsid w:val="002F0D54"/>
    <w:rsid w:val="003076FD"/>
    <w:rsid w:val="00317005"/>
    <w:rsid w:val="00335259"/>
    <w:rsid w:val="00342FE0"/>
    <w:rsid w:val="00353652"/>
    <w:rsid w:val="00354A42"/>
    <w:rsid w:val="00373D78"/>
    <w:rsid w:val="003851F4"/>
    <w:rsid w:val="003929F1"/>
    <w:rsid w:val="003A1B63"/>
    <w:rsid w:val="003A41A1"/>
    <w:rsid w:val="003B2326"/>
    <w:rsid w:val="003B601A"/>
    <w:rsid w:val="003C699F"/>
    <w:rsid w:val="003D1254"/>
    <w:rsid w:val="003D57E9"/>
    <w:rsid w:val="003D62AC"/>
    <w:rsid w:val="00402FE5"/>
    <w:rsid w:val="00437ED0"/>
    <w:rsid w:val="00440CD8"/>
    <w:rsid w:val="0044297E"/>
    <w:rsid w:val="00443837"/>
    <w:rsid w:val="00450F66"/>
    <w:rsid w:val="0046110A"/>
    <w:rsid w:val="00461739"/>
    <w:rsid w:val="00464A51"/>
    <w:rsid w:val="00467865"/>
    <w:rsid w:val="00472D06"/>
    <w:rsid w:val="004748F3"/>
    <w:rsid w:val="00474C69"/>
    <w:rsid w:val="00481AED"/>
    <w:rsid w:val="0048685F"/>
    <w:rsid w:val="004920DE"/>
    <w:rsid w:val="004A1437"/>
    <w:rsid w:val="004A3FC9"/>
    <w:rsid w:val="004A4198"/>
    <w:rsid w:val="004A54EA"/>
    <w:rsid w:val="004A7139"/>
    <w:rsid w:val="004A7B36"/>
    <w:rsid w:val="004B0578"/>
    <w:rsid w:val="004D0029"/>
    <w:rsid w:val="004D48D1"/>
    <w:rsid w:val="004E34C6"/>
    <w:rsid w:val="004F62AD"/>
    <w:rsid w:val="00501AE8"/>
    <w:rsid w:val="00504B65"/>
    <w:rsid w:val="005114CE"/>
    <w:rsid w:val="0052122B"/>
    <w:rsid w:val="005237B6"/>
    <w:rsid w:val="00525970"/>
    <w:rsid w:val="00542771"/>
    <w:rsid w:val="00545231"/>
    <w:rsid w:val="005459B2"/>
    <w:rsid w:val="00545E04"/>
    <w:rsid w:val="00555106"/>
    <w:rsid w:val="005557F6"/>
    <w:rsid w:val="00563778"/>
    <w:rsid w:val="00563D3D"/>
    <w:rsid w:val="0059203C"/>
    <w:rsid w:val="005A457B"/>
    <w:rsid w:val="005B4AE2"/>
    <w:rsid w:val="005C0943"/>
    <w:rsid w:val="005E5949"/>
    <w:rsid w:val="005E63CC"/>
    <w:rsid w:val="005F6E87"/>
    <w:rsid w:val="006032B8"/>
    <w:rsid w:val="00606211"/>
    <w:rsid w:val="00613129"/>
    <w:rsid w:val="00617C49"/>
    <w:rsid w:val="00617C65"/>
    <w:rsid w:val="00621401"/>
    <w:rsid w:val="00650F6D"/>
    <w:rsid w:val="00687DD4"/>
    <w:rsid w:val="00693C9A"/>
    <w:rsid w:val="00695A76"/>
    <w:rsid w:val="006A498C"/>
    <w:rsid w:val="006A6070"/>
    <w:rsid w:val="006C795C"/>
    <w:rsid w:val="006D2635"/>
    <w:rsid w:val="006D779C"/>
    <w:rsid w:val="006E4F63"/>
    <w:rsid w:val="006E729E"/>
    <w:rsid w:val="006F0FAA"/>
    <w:rsid w:val="006F131B"/>
    <w:rsid w:val="00715D79"/>
    <w:rsid w:val="0072470C"/>
    <w:rsid w:val="007320E2"/>
    <w:rsid w:val="00735A14"/>
    <w:rsid w:val="0074229A"/>
    <w:rsid w:val="00755785"/>
    <w:rsid w:val="007602AC"/>
    <w:rsid w:val="00774B67"/>
    <w:rsid w:val="00793AC6"/>
    <w:rsid w:val="007A38B4"/>
    <w:rsid w:val="007A71DE"/>
    <w:rsid w:val="007B199B"/>
    <w:rsid w:val="007B225D"/>
    <w:rsid w:val="007B6119"/>
    <w:rsid w:val="007C473A"/>
    <w:rsid w:val="007C4CE7"/>
    <w:rsid w:val="007D5C37"/>
    <w:rsid w:val="007E2A15"/>
    <w:rsid w:val="007E56C4"/>
    <w:rsid w:val="008021F6"/>
    <w:rsid w:val="008107D6"/>
    <w:rsid w:val="00822451"/>
    <w:rsid w:val="00841645"/>
    <w:rsid w:val="00844498"/>
    <w:rsid w:val="00852EC6"/>
    <w:rsid w:val="00862FA4"/>
    <w:rsid w:val="00873319"/>
    <w:rsid w:val="008849FE"/>
    <w:rsid w:val="0088782D"/>
    <w:rsid w:val="008A24B1"/>
    <w:rsid w:val="008B7081"/>
    <w:rsid w:val="008C0214"/>
    <w:rsid w:val="008C17C9"/>
    <w:rsid w:val="008D6EC9"/>
    <w:rsid w:val="008F3D01"/>
    <w:rsid w:val="00902964"/>
    <w:rsid w:val="00904C93"/>
    <w:rsid w:val="009131BF"/>
    <w:rsid w:val="0091346A"/>
    <w:rsid w:val="00944A4B"/>
    <w:rsid w:val="0094790F"/>
    <w:rsid w:val="009664F7"/>
    <w:rsid w:val="00966B90"/>
    <w:rsid w:val="009735DF"/>
    <w:rsid w:val="009737B7"/>
    <w:rsid w:val="009802C4"/>
    <w:rsid w:val="009976D9"/>
    <w:rsid w:val="00997A3E"/>
    <w:rsid w:val="009A4EA3"/>
    <w:rsid w:val="009A55DC"/>
    <w:rsid w:val="009B1CAD"/>
    <w:rsid w:val="009C220D"/>
    <w:rsid w:val="009D37E3"/>
    <w:rsid w:val="009E79BF"/>
    <w:rsid w:val="00A14032"/>
    <w:rsid w:val="00A17B24"/>
    <w:rsid w:val="00A211B2"/>
    <w:rsid w:val="00A2727E"/>
    <w:rsid w:val="00A35524"/>
    <w:rsid w:val="00A40CDB"/>
    <w:rsid w:val="00A43A90"/>
    <w:rsid w:val="00A621F1"/>
    <w:rsid w:val="00A74F99"/>
    <w:rsid w:val="00A82BA3"/>
    <w:rsid w:val="00A913B9"/>
    <w:rsid w:val="00A943C1"/>
    <w:rsid w:val="00A94ACC"/>
    <w:rsid w:val="00A97375"/>
    <w:rsid w:val="00AA62F2"/>
    <w:rsid w:val="00AB3EE3"/>
    <w:rsid w:val="00AE6FA4"/>
    <w:rsid w:val="00AF16BA"/>
    <w:rsid w:val="00AF24CE"/>
    <w:rsid w:val="00AF3A4E"/>
    <w:rsid w:val="00AF3D81"/>
    <w:rsid w:val="00AF6731"/>
    <w:rsid w:val="00B01580"/>
    <w:rsid w:val="00B03907"/>
    <w:rsid w:val="00B11811"/>
    <w:rsid w:val="00B120BE"/>
    <w:rsid w:val="00B152EA"/>
    <w:rsid w:val="00B311E1"/>
    <w:rsid w:val="00B348C0"/>
    <w:rsid w:val="00B4735C"/>
    <w:rsid w:val="00B65058"/>
    <w:rsid w:val="00B90EC2"/>
    <w:rsid w:val="00BA268F"/>
    <w:rsid w:val="00BB406E"/>
    <w:rsid w:val="00BC0A35"/>
    <w:rsid w:val="00BC14ED"/>
    <w:rsid w:val="00BD2A47"/>
    <w:rsid w:val="00BE38AB"/>
    <w:rsid w:val="00C00DE4"/>
    <w:rsid w:val="00C04321"/>
    <w:rsid w:val="00C079CA"/>
    <w:rsid w:val="00C1482D"/>
    <w:rsid w:val="00C50BBD"/>
    <w:rsid w:val="00C62B83"/>
    <w:rsid w:val="00C67741"/>
    <w:rsid w:val="00C74647"/>
    <w:rsid w:val="00C76039"/>
    <w:rsid w:val="00C76480"/>
    <w:rsid w:val="00C7678D"/>
    <w:rsid w:val="00C80AD2"/>
    <w:rsid w:val="00C92FD6"/>
    <w:rsid w:val="00CC4FCF"/>
    <w:rsid w:val="00CD1B5C"/>
    <w:rsid w:val="00D05D9E"/>
    <w:rsid w:val="00D14E73"/>
    <w:rsid w:val="00D44522"/>
    <w:rsid w:val="00D44F2C"/>
    <w:rsid w:val="00D55673"/>
    <w:rsid w:val="00D6155E"/>
    <w:rsid w:val="00D62EE9"/>
    <w:rsid w:val="00D70C1A"/>
    <w:rsid w:val="00D86EA1"/>
    <w:rsid w:val="00D97F1B"/>
    <w:rsid w:val="00DA07B3"/>
    <w:rsid w:val="00DB3B8A"/>
    <w:rsid w:val="00DC47A2"/>
    <w:rsid w:val="00DC6C25"/>
    <w:rsid w:val="00DD49A0"/>
    <w:rsid w:val="00DD4C32"/>
    <w:rsid w:val="00DE140A"/>
    <w:rsid w:val="00DE1551"/>
    <w:rsid w:val="00DE233F"/>
    <w:rsid w:val="00DE7FB7"/>
    <w:rsid w:val="00DF73CC"/>
    <w:rsid w:val="00E00006"/>
    <w:rsid w:val="00E04D9F"/>
    <w:rsid w:val="00E134E4"/>
    <w:rsid w:val="00E20DDA"/>
    <w:rsid w:val="00E32A8B"/>
    <w:rsid w:val="00E36054"/>
    <w:rsid w:val="00E37E7B"/>
    <w:rsid w:val="00E43486"/>
    <w:rsid w:val="00E46E04"/>
    <w:rsid w:val="00E52771"/>
    <w:rsid w:val="00E56D52"/>
    <w:rsid w:val="00E8673A"/>
    <w:rsid w:val="00E87396"/>
    <w:rsid w:val="00E97B11"/>
    <w:rsid w:val="00EA7D28"/>
    <w:rsid w:val="00EB478A"/>
    <w:rsid w:val="00EB6B6C"/>
    <w:rsid w:val="00EC1D7B"/>
    <w:rsid w:val="00EC42A3"/>
    <w:rsid w:val="00EE60E1"/>
    <w:rsid w:val="00EF2245"/>
    <w:rsid w:val="00EF3763"/>
    <w:rsid w:val="00F212D2"/>
    <w:rsid w:val="00F43C1B"/>
    <w:rsid w:val="00F56A99"/>
    <w:rsid w:val="00F75D1F"/>
    <w:rsid w:val="00F83033"/>
    <w:rsid w:val="00F84CED"/>
    <w:rsid w:val="00F966AA"/>
    <w:rsid w:val="00FB4F86"/>
    <w:rsid w:val="00FB538F"/>
    <w:rsid w:val="00FC062F"/>
    <w:rsid w:val="00FC3071"/>
    <w:rsid w:val="00FD5766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4A84B1"/>
  <w15:docId w15:val="{435C5A2C-FE33-4B85-9A5F-007B7F0E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3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3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B8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B8A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qFormat/>
    <w:rsid w:val="00091655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A97375"/>
    <w:rPr>
      <w:rFonts w:asciiTheme="minorHAnsi" w:eastAsiaTheme="minorEastAsia" w:hAnsiTheme="minorHAnsi" w:cstheme="minorBidi"/>
      <w:color w:val="004CBF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6FF" w:themeColor="accent1"/>
        <w:bottom w:val="single" w:sz="8" w:space="0" w:color="0066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FF" w:themeColor="accent1"/>
          <w:left w:val="nil"/>
          <w:bottom w:val="single" w:sz="8" w:space="0" w:color="0066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FF" w:themeColor="accent1"/>
          <w:left w:val="nil"/>
          <w:bottom w:val="single" w:sz="8" w:space="0" w:color="0066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9FF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A97375"/>
  </w:style>
  <w:style w:type="paragraph" w:styleId="NoSpacing">
    <w:name w:val="No Spacing"/>
    <w:link w:val="NoSpacingChar"/>
    <w:qFormat/>
    <w:rsid w:val="00822451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822451"/>
    <w:rPr>
      <w:rFonts w:ascii="PMingLiU" w:eastAsiaTheme="minorEastAsia" w:hAnsi="PMingLiU" w:cstheme="minorBidi"/>
      <w:sz w:val="22"/>
      <w:szCs w:val="22"/>
    </w:rPr>
  </w:style>
  <w:style w:type="table" w:customStyle="1" w:styleId="LightGrid-Accent61">
    <w:name w:val="Light Grid - Accent 61"/>
    <w:basedOn w:val="TableNormal"/>
    <w:next w:val="LightGrid-Accent6"/>
    <w:uiPriority w:val="62"/>
    <w:rsid w:val="00B152EA"/>
    <w:rPr>
      <w:rFonts w:ascii="Century Gothic" w:eastAsia="SimSun" w:hAnsi="Century Gothic"/>
      <w:color w:val="637052"/>
      <w:lang w:eastAsia="ja-JP"/>
    </w:rPr>
    <w:tblPr>
      <w:tblStyleRowBandSize w:val="1"/>
      <w:tblStyleColBandSize w:val="1"/>
      <w:tblBorders>
        <w:top w:val="single" w:sz="8" w:space="0" w:color="94A088"/>
        <w:left w:val="single" w:sz="8" w:space="0" w:color="94A088"/>
        <w:bottom w:val="single" w:sz="8" w:space="0" w:color="94A088"/>
        <w:right w:val="single" w:sz="8" w:space="0" w:color="94A088"/>
        <w:insideH w:val="single" w:sz="8" w:space="0" w:color="94A088"/>
        <w:insideV w:val="single" w:sz="8" w:space="0" w:color="94A088"/>
      </w:tblBorders>
    </w:tblPr>
    <w:tblStylePr w:type="firstRow">
      <w:pPr>
        <w:spacing w:before="0" w:after="0" w:line="240" w:lineRule="auto"/>
      </w:pPr>
      <w:rPr>
        <w:rFonts w:ascii="Century Gothic" w:eastAsia="SimSun" w:hAnsi="Century Gothic" w:cs="Times New Roman"/>
        <w:b/>
        <w:bCs/>
      </w:rPr>
      <w:tblPr/>
      <w:tcPr>
        <w:tcBorders>
          <w:top w:val="single" w:sz="8" w:space="0" w:color="94A088"/>
          <w:left w:val="single" w:sz="8" w:space="0" w:color="94A088"/>
          <w:bottom w:val="single" w:sz="18" w:space="0" w:color="94A088"/>
          <w:right w:val="single" w:sz="8" w:space="0" w:color="94A088"/>
          <w:insideH w:val="nil"/>
          <w:insideV w:val="single" w:sz="8" w:space="0" w:color="94A088"/>
        </w:tcBorders>
      </w:tcPr>
    </w:tblStylePr>
    <w:tblStylePr w:type="lastRow">
      <w:pPr>
        <w:spacing w:before="0" w:after="0" w:line="240" w:lineRule="auto"/>
      </w:pPr>
      <w:rPr>
        <w:rFonts w:ascii="Century Gothic" w:eastAsia="SimSun" w:hAnsi="Century Gothic" w:cs="Times New Roman"/>
        <w:b/>
        <w:bCs/>
      </w:rPr>
      <w:tblPr/>
      <w:tcPr>
        <w:tcBorders>
          <w:top w:val="double" w:sz="6" w:space="0" w:color="94A088"/>
          <w:left w:val="single" w:sz="8" w:space="0" w:color="94A088"/>
          <w:bottom w:val="single" w:sz="8" w:space="0" w:color="94A088"/>
          <w:right w:val="single" w:sz="8" w:space="0" w:color="94A088"/>
          <w:insideH w:val="nil"/>
          <w:insideV w:val="single" w:sz="8" w:space="0" w:color="94A088"/>
        </w:tcBorders>
      </w:tcPr>
    </w:tblStylePr>
    <w:tblStylePr w:type="firstCol">
      <w:rPr>
        <w:rFonts w:ascii="Century Gothic" w:eastAsia="SimSun" w:hAnsi="Century Gothic" w:cs="Times New Roman"/>
        <w:b/>
        <w:bCs/>
      </w:rPr>
    </w:tblStylePr>
    <w:tblStylePr w:type="lastCol">
      <w:rPr>
        <w:rFonts w:ascii="Century Gothic" w:eastAsia="SimSun" w:hAnsi="Century Gothic" w:cs="Times New Roman"/>
        <w:b/>
        <w:bCs/>
      </w:rPr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</w:tcBorders>
      </w:tcPr>
    </w:tblStylePr>
    <w:tblStylePr w:type="band1Vert"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</w:tcBorders>
        <w:shd w:val="clear" w:color="auto" w:fill="E4E7E1"/>
      </w:tcPr>
    </w:tblStylePr>
    <w:tblStylePr w:type="band1Horz"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  <w:insideV w:val="single" w:sz="8" w:space="0" w:color="94A088"/>
        </w:tcBorders>
        <w:shd w:val="clear" w:color="auto" w:fill="E4E7E1"/>
      </w:tcPr>
    </w:tblStylePr>
    <w:tblStylePr w:type="band2Horz"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  <w:insideV w:val="single" w:sz="8" w:space="0" w:color="94A088"/>
        </w:tcBorders>
      </w:tcPr>
    </w:tblStylePr>
  </w:style>
  <w:style w:type="table" w:styleId="LightGrid-Accent6">
    <w:name w:val="Light Grid Accent 6"/>
    <w:basedOn w:val="TableNormal"/>
    <w:uiPriority w:val="62"/>
    <w:unhideWhenUsed/>
    <w:rsid w:val="00B152EA"/>
    <w:tblPr>
      <w:tblStyleRowBandSize w:val="1"/>
      <w:tblStyleColBandSize w:val="1"/>
      <w:tblBorders>
        <w:top w:val="single" w:sz="8" w:space="0" w:color="FF6600" w:themeColor="accent6"/>
        <w:left w:val="single" w:sz="8" w:space="0" w:color="FF6600" w:themeColor="accent6"/>
        <w:bottom w:val="single" w:sz="8" w:space="0" w:color="FF6600" w:themeColor="accent6"/>
        <w:right w:val="single" w:sz="8" w:space="0" w:color="FF6600" w:themeColor="accent6"/>
        <w:insideH w:val="single" w:sz="8" w:space="0" w:color="FF6600" w:themeColor="accent6"/>
        <w:insideV w:val="single" w:sz="8" w:space="0" w:color="FF66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6"/>
          <w:left w:val="single" w:sz="8" w:space="0" w:color="FF6600" w:themeColor="accent6"/>
          <w:bottom w:val="single" w:sz="18" w:space="0" w:color="FF6600" w:themeColor="accent6"/>
          <w:right w:val="single" w:sz="8" w:space="0" w:color="FF6600" w:themeColor="accent6"/>
          <w:insideH w:val="nil"/>
          <w:insideV w:val="single" w:sz="8" w:space="0" w:color="FF66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600" w:themeColor="accent6"/>
          <w:left w:val="single" w:sz="8" w:space="0" w:color="FF6600" w:themeColor="accent6"/>
          <w:bottom w:val="single" w:sz="8" w:space="0" w:color="FF6600" w:themeColor="accent6"/>
          <w:right w:val="single" w:sz="8" w:space="0" w:color="FF6600" w:themeColor="accent6"/>
          <w:insideH w:val="nil"/>
          <w:insideV w:val="single" w:sz="8" w:space="0" w:color="FF66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6"/>
          <w:left w:val="single" w:sz="8" w:space="0" w:color="FF6600" w:themeColor="accent6"/>
          <w:bottom w:val="single" w:sz="8" w:space="0" w:color="FF6600" w:themeColor="accent6"/>
          <w:right w:val="single" w:sz="8" w:space="0" w:color="FF6600" w:themeColor="accent6"/>
        </w:tcBorders>
      </w:tcPr>
    </w:tblStylePr>
    <w:tblStylePr w:type="band1Vert">
      <w:tblPr/>
      <w:tcPr>
        <w:tcBorders>
          <w:top w:val="single" w:sz="8" w:space="0" w:color="FF6600" w:themeColor="accent6"/>
          <w:left w:val="single" w:sz="8" w:space="0" w:color="FF6600" w:themeColor="accent6"/>
          <w:bottom w:val="single" w:sz="8" w:space="0" w:color="FF6600" w:themeColor="accent6"/>
          <w:right w:val="single" w:sz="8" w:space="0" w:color="FF6600" w:themeColor="accent6"/>
        </w:tcBorders>
        <w:shd w:val="clear" w:color="auto" w:fill="FFD9C0" w:themeFill="accent6" w:themeFillTint="3F"/>
      </w:tcPr>
    </w:tblStylePr>
    <w:tblStylePr w:type="band1Horz">
      <w:tblPr/>
      <w:tcPr>
        <w:tcBorders>
          <w:top w:val="single" w:sz="8" w:space="0" w:color="FF6600" w:themeColor="accent6"/>
          <w:left w:val="single" w:sz="8" w:space="0" w:color="FF6600" w:themeColor="accent6"/>
          <w:bottom w:val="single" w:sz="8" w:space="0" w:color="FF6600" w:themeColor="accent6"/>
          <w:right w:val="single" w:sz="8" w:space="0" w:color="FF6600" w:themeColor="accent6"/>
          <w:insideV w:val="single" w:sz="8" w:space="0" w:color="FF6600" w:themeColor="accent6"/>
        </w:tcBorders>
        <w:shd w:val="clear" w:color="auto" w:fill="FFD9C0" w:themeFill="accent6" w:themeFillTint="3F"/>
      </w:tcPr>
    </w:tblStylePr>
    <w:tblStylePr w:type="band2Horz">
      <w:tblPr/>
      <w:tcPr>
        <w:tcBorders>
          <w:top w:val="single" w:sz="8" w:space="0" w:color="FF6600" w:themeColor="accent6"/>
          <w:left w:val="single" w:sz="8" w:space="0" w:color="FF6600" w:themeColor="accent6"/>
          <w:bottom w:val="single" w:sz="8" w:space="0" w:color="FF6600" w:themeColor="accent6"/>
          <w:right w:val="single" w:sz="8" w:space="0" w:color="FF6600" w:themeColor="accent6"/>
          <w:insideV w:val="single" w:sz="8" w:space="0" w:color="FF6600" w:themeColor="accent6"/>
        </w:tcBorders>
      </w:tcPr>
    </w:tblStylePr>
  </w:style>
  <w:style w:type="table" w:customStyle="1" w:styleId="LightGrid-Accent62">
    <w:name w:val="Light Grid - Accent 62"/>
    <w:basedOn w:val="TableNormal"/>
    <w:next w:val="LightGrid-Accent6"/>
    <w:uiPriority w:val="62"/>
    <w:rsid w:val="00B152EA"/>
    <w:rPr>
      <w:rFonts w:ascii="Century Gothic" w:eastAsia="SimSun" w:hAnsi="Century Gothic"/>
      <w:color w:val="637052"/>
      <w:lang w:eastAsia="ja-JP"/>
    </w:rPr>
    <w:tblPr>
      <w:tblStyleRowBandSize w:val="1"/>
      <w:tblStyleColBandSize w:val="1"/>
      <w:tblBorders>
        <w:top w:val="single" w:sz="8" w:space="0" w:color="94A088"/>
        <w:left w:val="single" w:sz="8" w:space="0" w:color="94A088"/>
        <w:bottom w:val="single" w:sz="8" w:space="0" w:color="94A088"/>
        <w:right w:val="single" w:sz="8" w:space="0" w:color="94A088"/>
        <w:insideH w:val="single" w:sz="8" w:space="0" w:color="94A088"/>
        <w:insideV w:val="single" w:sz="8" w:space="0" w:color="94A088"/>
      </w:tblBorders>
    </w:tblPr>
    <w:tblStylePr w:type="firstRow">
      <w:pPr>
        <w:spacing w:before="0" w:after="0" w:line="240" w:lineRule="auto"/>
      </w:pPr>
      <w:rPr>
        <w:rFonts w:ascii="Century Gothic" w:eastAsia="SimSun" w:hAnsi="Century Gothic" w:cs="Times New Roman"/>
        <w:b/>
        <w:bCs/>
      </w:rPr>
      <w:tblPr/>
      <w:tcPr>
        <w:tcBorders>
          <w:top w:val="single" w:sz="8" w:space="0" w:color="94A088"/>
          <w:left w:val="single" w:sz="8" w:space="0" w:color="94A088"/>
          <w:bottom w:val="single" w:sz="18" w:space="0" w:color="94A088"/>
          <w:right w:val="single" w:sz="8" w:space="0" w:color="94A088"/>
          <w:insideH w:val="nil"/>
          <w:insideV w:val="single" w:sz="8" w:space="0" w:color="94A088"/>
        </w:tcBorders>
      </w:tcPr>
    </w:tblStylePr>
    <w:tblStylePr w:type="lastRow">
      <w:pPr>
        <w:spacing w:before="0" w:after="0" w:line="240" w:lineRule="auto"/>
      </w:pPr>
      <w:rPr>
        <w:rFonts w:ascii="Century Gothic" w:eastAsia="SimSun" w:hAnsi="Century Gothic" w:cs="Times New Roman"/>
        <w:b/>
        <w:bCs/>
      </w:rPr>
      <w:tblPr/>
      <w:tcPr>
        <w:tcBorders>
          <w:top w:val="double" w:sz="6" w:space="0" w:color="94A088"/>
          <w:left w:val="single" w:sz="8" w:space="0" w:color="94A088"/>
          <w:bottom w:val="single" w:sz="8" w:space="0" w:color="94A088"/>
          <w:right w:val="single" w:sz="8" w:space="0" w:color="94A088"/>
          <w:insideH w:val="nil"/>
          <w:insideV w:val="single" w:sz="8" w:space="0" w:color="94A088"/>
        </w:tcBorders>
      </w:tcPr>
    </w:tblStylePr>
    <w:tblStylePr w:type="firstCol">
      <w:rPr>
        <w:rFonts w:ascii="Century Gothic" w:eastAsia="SimSun" w:hAnsi="Century Gothic" w:cs="Times New Roman"/>
        <w:b/>
        <w:bCs/>
      </w:rPr>
    </w:tblStylePr>
    <w:tblStylePr w:type="lastCol">
      <w:rPr>
        <w:rFonts w:ascii="Century Gothic" w:eastAsia="SimSun" w:hAnsi="Century Gothic" w:cs="Times New Roman"/>
        <w:b/>
        <w:bCs/>
      </w:rPr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</w:tcBorders>
      </w:tcPr>
    </w:tblStylePr>
    <w:tblStylePr w:type="band1Vert"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</w:tcBorders>
        <w:shd w:val="clear" w:color="auto" w:fill="E4E7E1"/>
      </w:tcPr>
    </w:tblStylePr>
    <w:tblStylePr w:type="band1Horz"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  <w:insideV w:val="single" w:sz="8" w:space="0" w:color="94A088"/>
        </w:tcBorders>
        <w:shd w:val="clear" w:color="auto" w:fill="E4E7E1"/>
      </w:tcPr>
    </w:tblStylePr>
    <w:tblStylePr w:type="band2Horz"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  <w:insideV w:val="single" w:sz="8" w:space="0" w:color="94A088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0C3C57"/>
    <w:rPr>
      <w:rFonts w:ascii="Century Gothic" w:eastAsia="SimSun" w:hAnsi="Century Gothic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237B6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4A42"/>
    <w:rPr>
      <w:color w:val="0066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sg.gov.s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duValu">
  <a:themeElements>
    <a:clrScheme name="Trend Global">
      <a:dk1>
        <a:srgbClr val="000000"/>
      </a:dk1>
      <a:lt1>
        <a:sysClr val="window" lastClr="FFFFFF"/>
      </a:lt1>
      <a:dk2>
        <a:srgbClr val="FF270E"/>
      </a:dk2>
      <a:lt2>
        <a:srgbClr val="BFBFBF"/>
      </a:lt2>
      <a:accent1>
        <a:srgbClr val="0066FF"/>
      </a:accent1>
      <a:accent2>
        <a:srgbClr val="45A5ED"/>
      </a:accent2>
      <a:accent3>
        <a:srgbClr val="01008A"/>
      </a:accent3>
      <a:accent4>
        <a:srgbClr val="FFC000"/>
      </a:accent4>
      <a:accent5>
        <a:srgbClr val="FF0000"/>
      </a:accent5>
      <a:accent6>
        <a:srgbClr val="FF6600"/>
      </a:accent6>
      <a:hlink>
        <a:srgbClr val="0066FF"/>
      </a:hlink>
      <a:folHlink>
        <a:srgbClr val="C00000"/>
      </a:folHlink>
    </a:clrScheme>
    <a:fontScheme name="Vapor Trail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30C50EB14184CAE09FBFE3BDA7A50" ma:contentTypeVersion="14" ma:contentTypeDescription="Create a new document." ma:contentTypeScope="" ma:versionID="ec5b8a2a08acd879d77ec9197827685f">
  <xsd:schema xmlns:xsd="http://www.w3.org/2001/XMLSchema" xmlns:xs="http://www.w3.org/2001/XMLSchema" xmlns:p="http://schemas.microsoft.com/office/2006/metadata/properties" xmlns:ns2="31f74370-7954-4a9c-9639-e8d051f3d5ba" xmlns:ns3="717e91ba-e74c-4dfb-ad61-c6c674329940" targetNamespace="http://schemas.microsoft.com/office/2006/metadata/properties" ma:root="true" ma:fieldsID="833b9b76748cc7e242dcd3d96b51cb22" ns2:_="" ns3:_="">
    <xsd:import namespace="31f74370-7954-4a9c-9639-e8d051f3d5ba"/>
    <xsd:import namespace="717e91ba-e74c-4dfb-ad61-c6c6743299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74370-7954-4a9c-9639-e8d051f3d5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ac7d8ca-8354-4c9d-9c84-61b22855d305}" ma:internalName="TaxCatchAll" ma:showField="CatchAllData" ma:web="31f74370-7954-4a9c-9639-e8d051f3d5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e91ba-e74c-4dfb-ad61-c6c674329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13ae6c6-5122-4adb-b144-165e800df1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7e91ba-e74c-4dfb-ad61-c6c674329940">
      <Terms xmlns="http://schemas.microsoft.com/office/infopath/2007/PartnerControls"/>
    </lcf76f155ced4ddcb4097134ff3c332f>
    <TaxCatchAll xmlns="31f74370-7954-4a9c-9639-e8d051f3d5ba" xsi:nil="true"/>
  </documentManagement>
</p:properties>
</file>

<file path=customXml/itemProps1.xml><?xml version="1.0" encoding="utf-8"?>
<ds:datastoreItem xmlns:ds="http://schemas.openxmlformats.org/officeDocument/2006/customXml" ds:itemID="{AD1DBA43-0FF3-47CA-8AEB-78E02C8CD773}"/>
</file>

<file path=customXml/itemProps2.xml><?xml version="1.0" encoding="utf-8"?>
<ds:datastoreItem xmlns:ds="http://schemas.openxmlformats.org/officeDocument/2006/customXml" ds:itemID="{0EAFDF83-1821-4837-B0DB-40CA094611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84687B-B733-4E02-9455-4B72A376A4F4}"/>
</file>

<file path=customXml/itemProps4.xml><?xml version="1.0" encoding="utf-8"?>
<ds:datastoreItem xmlns:ds="http://schemas.openxmlformats.org/officeDocument/2006/customXml" ds:itemID="{D0E9E181-BADF-44A1-8273-31A47E521D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Jasmine Chng</dc:creator>
  <cp:keywords/>
  <cp:lastModifiedBy>Jasmine Kan</cp:lastModifiedBy>
  <cp:revision>8</cp:revision>
  <cp:lastPrinted>2002-03-04T17:04:00Z</cp:lastPrinted>
  <dcterms:created xsi:type="dcterms:W3CDTF">2021-03-09T10:20:00Z</dcterms:created>
  <dcterms:modified xsi:type="dcterms:W3CDTF">2021-03-10T10:36:00Z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  <property fmtid="{D5CDD505-2E9C-101B-9397-08002B2CF9AE}" pid="3" name="ContentTypeId">
    <vt:lpwstr>0x01010033D30C50EB14184CAE09FBFE3BDA7A50</vt:lpwstr>
  </property>
</Properties>
</file>